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0311AD"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474B5A">
              <w:t>03.12.2015</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474B5A">
            <w:pPr>
              <w:tabs>
                <w:tab w:val="left" w:pos="3123"/>
                <w:tab w:val="left" w:pos="3270"/>
              </w:tabs>
              <w:jc w:val="right"/>
            </w:pPr>
            <w:r w:rsidRPr="00360CF1">
              <w:t xml:space="preserve">№ </w:t>
            </w:r>
            <w:r w:rsidR="00474B5A">
              <w:t>2397</w:t>
            </w:r>
            <w:r w:rsidRPr="00360CF1">
              <w:t xml:space="preserve">          </w:t>
            </w:r>
          </w:p>
        </w:tc>
      </w:tr>
    </w:tbl>
    <w:p w:rsidR="0045468C" w:rsidRPr="00407D56" w:rsidRDefault="0045468C" w:rsidP="00407D56">
      <w:pPr>
        <w:tabs>
          <w:tab w:val="left" w:pos="709"/>
        </w:tabs>
        <w:ind w:firstLine="709"/>
        <w:jc w:val="both"/>
        <w:rPr>
          <w:bCs/>
        </w:rPr>
      </w:pPr>
    </w:p>
    <w:p w:rsidR="0045468C" w:rsidRPr="00407D56" w:rsidRDefault="0045468C" w:rsidP="00407D56">
      <w:pPr>
        <w:tabs>
          <w:tab w:val="left" w:pos="709"/>
        </w:tabs>
        <w:ind w:firstLine="709"/>
        <w:jc w:val="both"/>
        <w:rPr>
          <w:bCs/>
        </w:rPr>
      </w:pPr>
    </w:p>
    <w:p w:rsidR="00CE4182" w:rsidRPr="00CE4182" w:rsidRDefault="00CE4182" w:rsidP="00CE4182">
      <w:pPr>
        <w:keepNext/>
        <w:tabs>
          <w:tab w:val="left" w:pos="10080"/>
        </w:tabs>
        <w:ind w:right="5387"/>
        <w:jc w:val="both"/>
        <w:rPr>
          <w:bCs/>
          <w:lang w:eastAsia="en-US"/>
        </w:rPr>
      </w:pPr>
      <w:r w:rsidRPr="00CE4182">
        <w:rPr>
          <w:bCs/>
          <w:lang w:eastAsia="en-US"/>
        </w:rPr>
        <w:t>Об утверждении администрати</w:t>
      </w:r>
      <w:r w:rsidRPr="00CE4182">
        <w:rPr>
          <w:bCs/>
          <w:lang w:eastAsia="en-US"/>
        </w:rPr>
        <w:t>в</w:t>
      </w:r>
      <w:r w:rsidRPr="00CE4182">
        <w:rPr>
          <w:bCs/>
          <w:lang w:eastAsia="en-US"/>
        </w:rPr>
        <w:t>ного регламента предоставления муниципальной услуги «Предо</w:t>
      </w:r>
      <w:r w:rsidRPr="00CE4182">
        <w:rPr>
          <w:bCs/>
          <w:lang w:eastAsia="en-US"/>
        </w:rPr>
        <w:t>с</w:t>
      </w:r>
      <w:r w:rsidRPr="00CE4182">
        <w:rPr>
          <w:bCs/>
          <w:lang w:eastAsia="en-US"/>
        </w:rPr>
        <w:t>тавление земельных участков в собственность для индивидуальн</w:t>
      </w:r>
      <w:r w:rsidRPr="00CE4182">
        <w:rPr>
          <w:bCs/>
          <w:lang w:eastAsia="en-US"/>
        </w:rPr>
        <w:t>о</w:t>
      </w:r>
      <w:r w:rsidRPr="00CE4182">
        <w:rPr>
          <w:bCs/>
          <w:lang w:eastAsia="en-US"/>
        </w:rPr>
        <w:t>го жилищного строительства из земель, находящихся в муниц</w:t>
      </w:r>
      <w:r w:rsidRPr="00CE4182">
        <w:rPr>
          <w:bCs/>
          <w:lang w:eastAsia="en-US"/>
        </w:rPr>
        <w:t>и</w:t>
      </w:r>
      <w:r w:rsidRPr="00CE4182">
        <w:rPr>
          <w:bCs/>
          <w:lang w:eastAsia="en-US"/>
        </w:rPr>
        <w:t>пальной собственности или гос</w:t>
      </w:r>
      <w:r w:rsidRPr="00CE4182">
        <w:rPr>
          <w:bCs/>
          <w:lang w:eastAsia="en-US"/>
        </w:rPr>
        <w:t>у</w:t>
      </w:r>
      <w:r w:rsidRPr="00CE4182">
        <w:rPr>
          <w:bCs/>
          <w:lang w:eastAsia="en-US"/>
        </w:rPr>
        <w:t>дарственная собственность на к</w:t>
      </w:r>
      <w:r w:rsidRPr="00CE4182">
        <w:rPr>
          <w:bCs/>
          <w:lang w:eastAsia="en-US"/>
        </w:rPr>
        <w:t>о</w:t>
      </w:r>
      <w:r w:rsidRPr="00CE4182">
        <w:rPr>
          <w:bCs/>
          <w:lang w:eastAsia="en-US"/>
        </w:rPr>
        <w:t>торые не разграничена, однократно бесплатно отдельным категориям граждан»</w:t>
      </w:r>
    </w:p>
    <w:p w:rsidR="00CE4182" w:rsidRDefault="00CE4182" w:rsidP="00CE4182">
      <w:pPr>
        <w:tabs>
          <w:tab w:val="left" w:pos="10080"/>
        </w:tabs>
        <w:suppressAutoHyphens/>
        <w:ind w:firstLine="709"/>
        <w:jc w:val="both"/>
        <w:rPr>
          <w:b/>
          <w:lang w:eastAsia="ar-SA"/>
        </w:rPr>
      </w:pPr>
    </w:p>
    <w:p w:rsidR="00CE4182" w:rsidRPr="00CE4182" w:rsidRDefault="00CE4182" w:rsidP="00CE4182">
      <w:pPr>
        <w:tabs>
          <w:tab w:val="left" w:pos="10080"/>
        </w:tabs>
        <w:suppressAutoHyphens/>
        <w:ind w:firstLine="709"/>
        <w:jc w:val="both"/>
        <w:rPr>
          <w:b/>
          <w:lang w:eastAsia="ar-SA"/>
        </w:rPr>
      </w:pPr>
    </w:p>
    <w:p w:rsidR="00CE4182" w:rsidRDefault="00CE4182" w:rsidP="00CE4182">
      <w:pPr>
        <w:ind w:firstLine="709"/>
        <w:jc w:val="both"/>
        <w:rPr>
          <w:rFonts w:eastAsia="Calibri"/>
          <w:iCs/>
          <w:lang w:eastAsia="en-US"/>
        </w:rPr>
      </w:pPr>
      <w:r w:rsidRPr="00CE4182">
        <w:rPr>
          <w:rFonts w:eastAsia="Calibri"/>
          <w:iCs/>
          <w:lang w:eastAsia="en-US"/>
        </w:rPr>
        <w:t xml:space="preserve">В соответствии с Земельным кодексом Российской Федерации, </w:t>
      </w:r>
      <w:r w:rsidR="001F2E4C">
        <w:rPr>
          <w:rFonts w:eastAsia="Calibri"/>
          <w:iCs/>
          <w:lang w:eastAsia="en-US"/>
        </w:rPr>
        <w:t>Ф</w:t>
      </w:r>
      <w:r w:rsidRPr="00CE4182">
        <w:rPr>
          <w:rFonts w:eastAsia="Calibri"/>
          <w:iCs/>
          <w:lang w:eastAsia="en-US"/>
        </w:rPr>
        <w:t>ед</w:t>
      </w:r>
      <w:r w:rsidRPr="00CE4182">
        <w:rPr>
          <w:rFonts w:eastAsia="Calibri"/>
          <w:iCs/>
          <w:lang w:eastAsia="en-US"/>
        </w:rPr>
        <w:t>е</w:t>
      </w:r>
      <w:r w:rsidRPr="00CE4182">
        <w:rPr>
          <w:rFonts w:eastAsia="Calibri"/>
          <w:iCs/>
          <w:lang w:eastAsia="en-US"/>
        </w:rPr>
        <w:t>ральным</w:t>
      </w:r>
      <w:r w:rsidR="001F2E4C">
        <w:rPr>
          <w:rFonts w:eastAsia="Calibri"/>
          <w:iCs/>
          <w:lang w:eastAsia="en-US"/>
        </w:rPr>
        <w:t>и</w:t>
      </w:r>
      <w:r w:rsidRPr="00CE4182">
        <w:rPr>
          <w:rFonts w:eastAsia="Calibri"/>
          <w:iCs/>
          <w:lang w:eastAsia="en-US"/>
        </w:rPr>
        <w:t xml:space="preserve"> закон</w:t>
      </w:r>
      <w:r w:rsidR="001F2E4C">
        <w:rPr>
          <w:rFonts w:eastAsia="Calibri"/>
          <w:iCs/>
          <w:lang w:eastAsia="en-US"/>
        </w:rPr>
        <w:t>а</w:t>
      </w:r>
      <w:r w:rsidRPr="00CE4182">
        <w:rPr>
          <w:rFonts w:eastAsia="Calibri"/>
          <w:iCs/>
          <w:lang w:eastAsia="en-US"/>
        </w:rPr>
        <w:t>м</w:t>
      </w:r>
      <w:r w:rsidR="001F2E4C">
        <w:rPr>
          <w:rFonts w:eastAsia="Calibri"/>
          <w:iCs/>
          <w:lang w:eastAsia="en-US"/>
        </w:rPr>
        <w:t>и</w:t>
      </w:r>
      <w:r w:rsidRPr="00CE4182">
        <w:rPr>
          <w:rFonts w:eastAsia="Calibri"/>
          <w:iCs/>
          <w:lang w:eastAsia="en-US"/>
        </w:rPr>
        <w:t xml:space="preserve"> от 06.10.2003 № 131-ФЗ «Об общих принципах организ</w:t>
      </w:r>
      <w:r w:rsidRPr="00CE4182">
        <w:rPr>
          <w:rFonts w:eastAsia="Calibri"/>
          <w:iCs/>
          <w:lang w:eastAsia="en-US"/>
        </w:rPr>
        <w:t>а</w:t>
      </w:r>
      <w:r w:rsidRPr="00CE4182">
        <w:rPr>
          <w:rFonts w:eastAsia="Calibri"/>
          <w:iCs/>
          <w:lang w:eastAsia="en-US"/>
        </w:rPr>
        <w:t xml:space="preserve">ции местного самоуправления в Российской Федерации», от 27.07.2010 </w:t>
      </w:r>
      <w:r w:rsidR="001F2E4C">
        <w:rPr>
          <w:rFonts w:eastAsia="Calibri"/>
          <w:iCs/>
          <w:lang w:eastAsia="en-US"/>
        </w:rPr>
        <w:t xml:space="preserve">                       </w:t>
      </w:r>
      <w:hyperlink r:id="rId9" w:history="1">
        <w:r w:rsidRPr="00CE4182">
          <w:rPr>
            <w:rFonts w:eastAsia="Calibri"/>
            <w:iCs/>
            <w:lang w:eastAsia="en-US"/>
          </w:rPr>
          <w:t>№ 210-ФЗ</w:t>
        </w:r>
      </w:hyperlink>
      <w:r w:rsidRPr="00CE4182">
        <w:rPr>
          <w:rFonts w:eastAsia="Calibri"/>
          <w:iCs/>
          <w:lang w:eastAsia="en-US"/>
        </w:rPr>
        <w:t xml:space="preserve"> «Об организации предоставления государственных и муниципал</w:t>
      </w:r>
      <w:r w:rsidRPr="00CE4182">
        <w:rPr>
          <w:rFonts w:eastAsia="Calibri"/>
          <w:iCs/>
          <w:lang w:eastAsia="en-US"/>
        </w:rPr>
        <w:t>ь</w:t>
      </w:r>
      <w:r w:rsidRPr="00CE4182">
        <w:rPr>
          <w:rFonts w:eastAsia="Calibri"/>
          <w:iCs/>
          <w:lang w:eastAsia="en-US"/>
        </w:rPr>
        <w:t xml:space="preserve">ных услуг», постановлением администрации района от 03.08.2011 № 1306 </w:t>
      </w:r>
      <w:r w:rsidR="001F2E4C">
        <w:rPr>
          <w:rFonts w:eastAsia="Calibri"/>
          <w:iCs/>
          <w:lang w:eastAsia="en-US"/>
        </w:rPr>
        <w:t xml:space="preserve">                </w:t>
      </w:r>
      <w:r w:rsidRPr="00CE4182">
        <w:rPr>
          <w:rFonts w:eastAsia="Calibri"/>
          <w:iCs/>
          <w:lang w:eastAsia="en-US"/>
        </w:rPr>
        <w:t>«Об утверждении Реестра муниципальных услуг Нижневартовского района»:</w:t>
      </w:r>
    </w:p>
    <w:p w:rsidR="00CE4182" w:rsidRPr="00CE4182" w:rsidRDefault="00CE4182" w:rsidP="00CE4182">
      <w:pPr>
        <w:ind w:firstLine="709"/>
        <w:jc w:val="both"/>
        <w:rPr>
          <w:rFonts w:eastAsia="Calibri"/>
          <w:iCs/>
          <w:lang w:eastAsia="en-US"/>
        </w:rPr>
      </w:pPr>
    </w:p>
    <w:p w:rsidR="00CE4182" w:rsidRPr="00CE4182" w:rsidRDefault="00CE4182" w:rsidP="00CE4182">
      <w:pPr>
        <w:autoSpaceDE w:val="0"/>
        <w:autoSpaceDN w:val="0"/>
        <w:adjustRightInd w:val="0"/>
        <w:ind w:firstLine="709"/>
        <w:contextualSpacing/>
        <w:jc w:val="both"/>
        <w:outlineLvl w:val="0"/>
        <w:rPr>
          <w:bCs/>
        </w:rPr>
      </w:pPr>
      <w:r>
        <w:rPr>
          <w:bCs/>
        </w:rPr>
        <w:t xml:space="preserve">1. </w:t>
      </w:r>
      <w:proofErr w:type="gramStart"/>
      <w:r w:rsidRPr="00CE4182">
        <w:rPr>
          <w:bCs/>
        </w:rPr>
        <w:t>Утвердить административный регламент предоставления муниципал</w:t>
      </w:r>
      <w:r w:rsidRPr="00CE4182">
        <w:rPr>
          <w:bCs/>
        </w:rPr>
        <w:t>ь</w:t>
      </w:r>
      <w:r w:rsidRPr="00CE4182">
        <w:rPr>
          <w:bCs/>
        </w:rPr>
        <w:t>ной услуги «</w:t>
      </w:r>
      <w:r w:rsidRPr="00CE4182">
        <w:rPr>
          <w:bCs/>
          <w:lang w:eastAsia="en-US"/>
        </w:rPr>
        <w:t>Предоставление земельных участков в собственность для индив</w:t>
      </w:r>
      <w:r w:rsidRPr="00CE4182">
        <w:rPr>
          <w:bCs/>
          <w:lang w:eastAsia="en-US"/>
        </w:rPr>
        <w:t>и</w:t>
      </w:r>
      <w:r w:rsidRPr="00CE4182">
        <w:rPr>
          <w:bCs/>
          <w:lang w:eastAsia="en-US"/>
        </w:rPr>
        <w:t>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CE4182">
        <w:rPr>
          <w:rFonts w:eastAsia="Calibri"/>
          <w:lang w:eastAsia="en-US"/>
        </w:rPr>
        <w:t>» согласно приложению</w:t>
      </w:r>
      <w:r w:rsidRPr="00CE4182">
        <w:rPr>
          <w:bCs/>
          <w:lang w:eastAsia="en-US"/>
        </w:rPr>
        <w:t>.</w:t>
      </w:r>
      <w:proofErr w:type="gramEnd"/>
    </w:p>
    <w:p w:rsidR="00CE4182" w:rsidRDefault="00CE4182" w:rsidP="00CE4182">
      <w:pPr>
        <w:autoSpaceDE w:val="0"/>
        <w:autoSpaceDN w:val="0"/>
        <w:adjustRightInd w:val="0"/>
        <w:ind w:firstLine="709"/>
        <w:jc w:val="both"/>
        <w:outlineLvl w:val="0"/>
        <w:rPr>
          <w:rFonts w:eastAsia="Calibri"/>
        </w:rPr>
      </w:pPr>
    </w:p>
    <w:p w:rsidR="00CE4182" w:rsidRPr="00CE4182" w:rsidRDefault="00CE4182" w:rsidP="00CE4182">
      <w:pPr>
        <w:autoSpaceDE w:val="0"/>
        <w:autoSpaceDN w:val="0"/>
        <w:adjustRightInd w:val="0"/>
        <w:ind w:firstLine="709"/>
        <w:jc w:val="both"/>
        <w:outlineLvl w:val="0"/>
        <w:rPr>
          <w:rFonts w:eastAsia="Calibri"/>
          <w:color w:val="000000" w:themeColor="text1"/>
        </w:rPr>
      </w:pPr>
      <w:r>
        <w:rPr>
          <w:rFonts w:eastAsia="Calibri"/>
        </w:rPr>
        <w:t>2. Пресс-службе администрации района (Л.А. Лысенко) опубликовать п</w:t>
      </w:r>
      <w:r>
        <w:rPr>
          <w:rFonts w:eastAsia="Calibri"/>
        </w:rPr>
        <w:t>о</w:t>
      </w:r>
      <w:r>
        <w:rPr>
          <w:rFonts w:eastAsia="Calibri"/>
        </w:rPr>
        <w:t>становление в районной газете «Новости Приобья»</w:t>
      </w:r>
      <w:r w:rsidRPr="00CE4182">
        <w:rPr>
          <w:rFonts w:eastAsia="Calibri"/>
          <w:color w:val="000000" w:themeColor="text1"/>
        </w:rPr>
        <w:t>.</w:t>
      </w:r>
    </w:p>
    <w:p w:rsidR="00CE4182" w:rsidRDefault="00CE4182" w:rsidP="00CE4182">
      <w:pPr>
        <w:autoSpaceDE w:val="0"/>
        <w:autoSpaceDN w:val="0"/>
        <w:adjustRightInd w:val="0"/>
        <w:ind w:firstLine="709"/>
        <w:jc w:val="both"/>
      </w:pPr>
    </w:p>
    <w:p w:rsidR="00CE4182" w:rsidRPr="00CE4182" w:rsidRDefault="00CE4182" w:rsidP="00CE4182">
      <w:pPr>
        <w:autoSpaceDE w:val="0"/>
        <w:autoSpaceDN w:val="0"/>
        <w:adjustRightInd w:val="0"/>
        <w:ind w:firstLine="709"/>
        <w:jc w:val="both"/>
      </w:pPr>
      <w:r>
        <w:t xml:space="preserve">3. </w:t>
      </w:r>
      <w:r w:rsidRPr="00CE4182">
        <w:t>Постановление вступает в силу после его официального опубликования (обнародования)</w:t>
      </w:r>
      <w:r w:rsidRPr="00CE4182">
        <w:rPr>
          <w:lang w:eastAsia="en-US"/>
        </w:rPr>
        <w:t>.</w:t>
      </w:r>
    </w:p>
    <w:p w:rsidR="00CE4182" w:rsidRPr="00CE4182" w:rsidRDefault="00CE4182" w:rsidP="00CE4182">
      <w:pPr>
        <w:autoSpaceDE w:val="0"/>
        <w:autoSpaceDN w:val="0"/>
        <w:adjustRightInd w:val="0"/>
        <w:ind w:firstLine="709"/>
        <w:jc w:val="both"/>
      </w:pPr>
      <w:r>
        <w:lastRenderedPageBreak/>
        <w:t xml:space="preserve">4. </w:t>
      </w:r>
      <w:proofErr w:type="gramStart"/>
      <w:r w:rsidRPr="00CE4182">
        <w:t>Контроль за</w:t>
      </w:r>
      <w:proofErr w:type="gramEnd"/>
      <w:r w:rsidRPr="00CE4182">
        <w:t xml:space="preserve"> выполнением постановления возложить на заместителя главы администрации района по жилищно-коммунальному хозяйству и стро</w:t>
      </w:r>
      <w:r w:rsidRPr="00CE4182">
        <w:t>и</w:t>
      </w:r>
      <w:r w:rsidRPr="00CE4182">
        <w:t>тельству А.Ю. Бурылова.</w:t>
      </w:r>
    </w:p>
    <w:p w:rsidR="00CE4182" w:rsidRPr="00CE4182" w:rsidRDefault="00CE4182" w:rsidP="00CE4182">
      <w:pPr>
        <w:widowControl w:val="0"/>
        <w:autoSpaceDE w:val="0"/>
        <w:autoSpaceDN w:val="0"/>
        <w:adjustRightInd w:val="0"/>
        <w:ind w:firstLine="709"/>
        <w:jc w:val="both"/>
        <w:outlineLvl w:val="0"/>
        <w:rPr>
          <w:iCs/>
          <w:color w:val="000000"/>
        </w:rPr>
      </w:pPr>
    </w:p>
    <w:p w:rsidR="00CE4182" w:rsidRDefault="00CE4182" w:rsidP="00CE4182">
      <w:pPr>
        <w:widowControl w:val="0"/>
        <w:autoSpaceDE w:val="0"/>
        <w:autoSpaceDN w:val="0"/>
        <w:adjustRightInd w:val="0"/>
        <w:outlineLvl w:val="0"/>
        <w:rPr>
          <w:iCs/>
          <w:color w:val="000000"/>
        </w:rPr>
      </w:pPr>
    </w:p>
    <w:p w:rsidR="001F2E4C" w:rsidRPr="00CE4182" w:rsidRDefault="001F2E4C" w:rsidP="00CE4182">
      <w:pPr>
        <w:widowControl w:val="0"/>
        <w:autoSpaceDE w:val="0"/>
        <w:autoSpaceDN w:val="0"/>
        <w:adjustRightInd w:val="0"/>
        <w:outlineLvl w:val="0"/>
        <w:rPr>
          <w:iCs/>
          <w:color w:val="000000"/>
        </w:rPr>
      </w:pPr>
    </w:p>
    <w:p w:rsidR="00CE4182" w:rsidRDefault="00CE4182" w:rsidP="00CE4182">
      <w:pPr>
        <w:widowControl w:val="0"/>
        <w:autoSpaceDE w:val="0"/>
        <w:autoSpaceDN w:val="0"/>
        <w:adjustRightInd w:val="0"/>
        <w:outlineLvl w:val="0"/>
        <w:rPr>
          <w:iCs/>
          <w:color w:val="000000"/>
        </w:rPr>
      </w:pPr>
      <w:r w:rsidRPr="00CE4182">
        <w:rPr>
          <w:iCs/>
          <w:color w:val="000000"/>
        </w:rPr>
        <w:t xml:space="preserve">Глава администрации района             </w:t>
      </w:r>
      <w:r>
        <w:rPr>
          <w:iCs/>
          <w:color w:val="000000"/>
        </w:rPr>
        <w:t xml:space="preserve">                                 </w:t>
      </w:r>
      <w:r w:rsidRPr="00CE4182">
        <w:rPr>
          <w:iCs/>
          <w:color w:val="000000"/>
        </w:rPr>
        <w:t xml:space="preserve">              Б.А. Саломатин</w:t>
      </w:r>
    </w:p>
    <w:p w:rsidR="00CE4182" w:rsidRPr="00CE4182" w:rsidRDefault="00CE4182" w:rsidP="00CE4182">
      <w:pPr>
        <w:widowControl w:val="0"/>
        <w:autoSpaceDE w:val="0"/>
        <w:autoSpaceDN w:val="0"/>
        <w:adjustRightInd w:val="0"/>
        <w:outlineLvl w:val="0"/>
        <w:rPr>
          <w:rFonts w:eastAsia="Calibri"/>
          <w:lang w:eastAsia="en-US"/>
        </w:rPr>
      </w:pPr>
    </w:p>
    <w:p w:rsidR="00CE4182" w:rsidRPr="00CE4182" w:rsidRDefault="00CE4182" w:rsidP="00CE4182">
      <w:pPr>
        <w:rPr>
          <w:rFonts w:eastAsia="Calibri"/>
          <w:lang w:eastAsia="en-US"/>
        </w:rPr>
        <w:sectPr w:rsidR="00CE4182" w:rsidRPr="00CE4182" w:rsidSect="002814BF">
          <w:headerReference w:type="default" r:id="rId10"/>
          <w:pgSz w:w="11906" w:h="16838"/>
          <w:pgMar w:top="851" w:right="851" w:bottom="851" w:left="1418" w:header="709" w:footer="709" w:gutter="0"/>
          <w:cols w:space="708"/>
          <w:docGrid w:linePitch="381"/>
        </w:sectPr>
      </w:pPr>
      <w:bookmarkStart w:id="0" w:name="Par24"/>
      <w:bookmarkEnd w:id="0"/>
    </w:p>
    <w:p w:rsidR="00CE4182" w:rsidRPr="00CE4182" w:rsidRDefault="00CE4182" w:rsidP="001F2E4C">
      <w:pPr>
        <w:ind w:firstLine="5670"/>
        <w:jc w:val="both"/>
        <w:rPr>
          <w:rFonts w:eastAsia="Calibri"/>
          <w:lang w:eastAsia="en-US"/>
        </w:rPr>
      </w:pPr>
      <w:r w:rsidRPr="00CE4182">
        <w:rPr>
          <w:rFonts w:eastAsia="Calibri"/>
          <w:lang w:eastAsia="en-US"/>
        </w:rPr>
        <w:lastRenderedPageBreak/>
        <w:t xml:space="preserve">Приложение к постановлению </w:t>
      </w:r>
    </w:p>
    <w:p w:rsidR="00CE4182" w:rsidRPr="00CE4182" w:rsidRDefault="00CE4182" w:rsidP="001F2E4C">
      <w:pPr>
        <w:ind w:firstLine="5670"/>
        <w:jc w:val="both"/>
        <w:rPr>
          <w:rFonts w:eastAsia="Calibri"/>
          <w:lang w:eastAsia="en-US"/>
        </w:rPr>
      </w:pPr>
      <w:r w:rsidRPr="00CE4182">
        <w:rPr>
          <w:rFonts w:eastAsia="Calibri"/>
          <w:lang w:eastAsia="en-US"/>
        </w:rPr>
        <w:t>администрации района</w:t>
      </w:r>
    </w:p>
    <w:p w:rsidR="00CE4182" w:rsidRPr="00CE4182" w:rsidRDefault="00CE4182" w:rsidP="001F2E4C">
      <w:pPr>
        <w:ind w:firstLine="5670"/>
        <w:jc w:val="both"/>
      </w:pPr>
      <w:r w:rsidRPr="00CE4182">
        <w:rPr>
          <w:rFonts w:eastAsia="Calibri"/>
          <w:lang w:eastAsia="en-US"/>
        </w:rPr>
        <w:t xml:space="preserve">от </w:t>
      </w:r>
      <w:r w:rsidR="00345C4F">
        <w:rPr>
          <w:rFonts w:eastAsia="Calibri"/>
          <w:lang w:eastAsia="en-US"/>
        </w:rPr>
        <w:t>03.12.2015</w:t>
      </w:r>
      <w:r w:rsidRPr="00CE4182">
        <w:rPr>
          <w:rFonts w:eastAsia="Calibri"/>
          <w:lang w:eastAsia="en-US"/>
        </w:rPr>
        <w:t xml:space="preserve"> №</w:t>
      </w:r>
      <w:r w:rsidR="00345C4F">
        <w:rPr>
          <w:rFonts w:eastAsia="Calibri"/>
          <w:lang w:eastAsia="en-US"/>
        </w:rPr>
        <w:t xml:space="preserve"> 2397</w:t>
      </w:r>
    </w:p>
    <w:p w:rsidR="00CE4182" w:rsidRDefault="00CE4182" w:rsidP="00CE4182">
      <w:pPr>
        <w:jc w:val="right"/>
        <w:rPr>
          <w:szCs w:val="24"/>
        </w:rPr>
      </w:pPr>
    </w:p>
    <w:p w:rsidR="001F2E4C" w:rsidRPr="00CE4182" w:rsidRDefault="001F2E4C" w:rsidP="00CE4182">
      <w:pPr>
        <w:jc w:val="right"/>
        <w:rPr>
          <w:szCs w:val="24"/>
        </w:rPr>
      </w:pPr>
    </w:p>
    <w:p w:rsidR="00CE4182" w:rsidRPr="00CE4182" w:rsidRDefault="00CE4182" w:rsidP="00CE4182">
      <w:pPr>
        <w:autoSpaceDE w:val="0"/>
        <w:autoSpaceDN w:val="0"/>
        <w:adjustRightInd w:val="0"/>
        <w:jc w:val="center"/>
        <w:rPr>
          <w:b/>
          <w:bCs/>
        </w:rPr>
      </w:pPr>
      <w:r w:rsidRPr="00CE4182">
        <w:rPr>
          <w:b/>
          <w:bCs/>
        </w:rPr>
        <w:t>Административный регламент</w:t>
      </w:r>
    </w:p>
    <w:p w:rsidR="00CE4182" w:rsidRPr="00CE4182" w:rsidRDefault="00CE4182" w:rsidP="00CE4182">
      <w:pPr>
        <w:autoSpaceDE w:val="0"/>
        <w:autoSpaceDN w:val="0"/>
        <w:adjustRightInd w:val="0"/>
        <w:jc w:val="center"/>
        <w:rPr>
          <w:b/>
          <w:bCs/>
        </w:rPr>
      </w:pPr>
      <w:r w:rsidRPr="00CE4182">
        <w:rPr>
          <w:b/>
          <w:bCs/>
        </w:rPr>
        <w:t>предоставления муниципальной услуги</w:t>
      </w:r>
    </w:p>
    <w:p w:rsidR="002814BF" w:rsidRDefault="00CE4182" w:rsidP="00CE4182">
      <w:pPr>
        <w:autoSpaceDE w:val="0"/>
        <w:autoSpaceDN w:val="0"/>
        <w:adjustRightInd w:val="0"/>
        <w:jc w:val="center"/>
        <w:rPr>
          <w:b/>
          <w:bCs/>
        </w:rPr>
      </w:pPr>
      <w:r w:rsidRPr="00CE4182">
        <w:rPr>
          <w:b/>
          <w:bCs/>
        </w:rPr>
        <w:t xml:space="preserve">«Предоставление земельных участков в собственность </w:t>
      </w:r>
    </w:p>
    <w:p w:rsidR="002814BF" w:rsidRDefault="00CE4182" w:rsidP="00CE4182">
      <w:pPr>
        <w:autoSpaceDE w:val="0"/>
        <w:autoSpaceDN w:val="0"/>
        <w:adjustRightInd w:val="0"/>
        <w:jc w:val="center"/>
        <w:rPr>
          <w:b/>
          <w:bCs/>
        </w:rPr>
      </w:pPr>
      <w:r w:rsidRPr="00CE4182">
        <w:rPr>
          <w:b/>
          <w:bCs/>
        </w:rPr>
        <w:t xml:space="preserve">для индивидуального жилищного строительства из земель, находящихся </w:t>
      </w:r>
    </w:p>
    <w:p w:rsidR="002814BF" w:rsidRDefault="00CE4182" w:rsidP="00CE4182">
      <w:pPr>
        <w:autoSpaceDE w:val="0"/>
        <w:autoSpaceDN w:val="0"/>
        <w:adjustRightInd w:val="0"/>
        <w:jc w:val="center"/>
        <w:rPr>
          <w:b/>
          <w:bCs/>
        </w:rPr>
      </w:pPr>
      <w:r w:rsidRPr="00CE4182">
        <w:rPr>
          <w:b/>
          <w:bCs/>
        </w:rPr>
        <w:t xml:space="preserve">в муниципальной собственности или государственная собственность </w:t>
      </w:r>
    </w:p>
    <w:p w:rsidR="00CE4182" w:rsidRPr="00CE4182" w:rsidRDefault="00CE4182" w:rsidP="00CE4182">
      <w:pPr>
        <w:autoSpaceDE w:val="0"/>
        <w:autoSpaceDN w:val="0"/>
        <w:adjustRightInd w:val="0"/>
        <w:jc w:val="center"/>
        <w:rPr>
          <w:b/>
          <w:bCs/>
        </w:rPr>
      </w:pPr>
      <w:r w:rsidRPr="00CE4182">
        <w:rPr>
          <w:b/>
          <w:bCs/>
        </w:rPr>
        <w:t xml:space="preserve">на </w:t>
      </w:r>
      <w:proofErr w:type="gramStart"/>
      <w:r w:rsidRPr="00CE4182">
        <w:rPr>
          <w:b/>
          <w:bCs/>
        </w:rPr>
        <w:t>которые</w:t>
      </w:r>
      <w:proofErr w:type="gramEnd"/>
      <w:r w:rsidRPr="00CE4182">
        <w:rPr>
          <w:b/>
          <w:bCs/>
        </w:rPr>
        <w:t xml:space="preserve"> не разграничена, однократно бесплатно отдельным категориям граждан»</w:t>
      </w:r>
    </w:p>
    <w:p w:rsidR="00CE4182" w:rsidRDefault="00494A89" w:rsidP="00494A89">
      <w:pPr>
        <w:autoSpaceDE w:val="0"/>
        <w:autoSpaceDN w:val="0"/>
        <w:adjustRightInd w:val="0"/>
        <w:jc w:val="center"/>
        <w:rPr>
          <w:rFonts w:eastAsiaTheme="minorHAnsi"/>
          <w:sz w:val="24"/>
          <w:lang w:eastAsia="en-US"/>
        </w:rPr>
      </w:pPr>
      <w:proofErr w:type="gramStart"/>
      <w:r>
        <w:rPr>
          <w:rFonts w:eastAsiaTheme="minorHAnsi"/>
          <w:sz w:val="24"/>
          <w:lang w:eastAsia="en-US"/>
        </w:rPr>
        <w:t>(с изм. от 09.03.2016 № 604</w:t>
      </w:r>
      <w:r w:rsidR="00D102E5">
        <w:rPr>
          <w:rFonts w:eastAsiaTheme="minorHAnsi"/>
          <w:sz w:val="24"/>
          <w:lang w:eastAsia="en-US"/>
        </w:rPr>
        <w:t xml:space="preserve">, </w:t>
      </w:r>
      <w:r w:rsidR="008067C1">
        <w:rPr>
          <w:rFonts w:eastAsiaTheme="minorHAnsi"/>
          <w:sz w:val="24"/>
          <w:lang w:eastAsia="en-US"/>
        </w:rPr>
        <w:t xml:space="preserve">от 18.07.2016 № 1727, </w:t>
      </w:r>
      <w:r w:rsidR="00EA7E8F" w:rsidRPr="00EA7E8F">
        <w:rPr>
          <w:rFonts w:eastAsiaTheme="minorHAnsi"/>
          <w:sz w:val="24"/>
          <w:lang w:eastAsia="en-US"/>
        </w:rPr>
        <w:t xml:space="preserve">от 12.10.2016 № 2347, </w:t>
      </w:r>
      <w:r w:rsidR="00D102E5">
        <w:rPr>
          <w:rFonts w:eastAsiaTheme="minorHAnsi"/>
          <w:sz w:val="24"/>
          <w:lang w:eastAsia="en-US"/>
        </w:rPr>
        <w:t>от 06.02.2017 № 124</w:t>
      </w:r>
      <w:r w:rsidR="001E38D2">
        <w:rPr>
          <w:rFonts w:eastAsiaTheme="minorHAnsi"/>
          <w:sz w:val="24"/>
          <w:lang w:eastAsia="en-US"/>
        </w:rPr>
        <w:t>, от 29.09.2017 № 1979</w:t>
      </w:r>
      <w:r w:rsidR="00514913">
        <w:rPr>
          <w:rFonts w:eastAsiaTheme="minorHAnsi"/>
          <w:sz w:val="24"/>
          <w:lang w:eastAsia="en-US"/>
        </w:rPr>
        <w:t>,</w:t>
      </w:r>
      <w:r w:rsidR="00CD1F41">
        <w:rPr>
          <w:rFonts w:eastAsiaTheme="minorHAnsi"/>
          <w:sz w:val="24"/>
          <w:lang w:eastAsia="en-US"/>
        </w:rPr>
        <w:t xml:space="preserve"> </w:t>
      </w:r>
      <w:r w:rsidR="00CD1F41" w:rsidRPr="00CD1F41">
        <w:rPr>
          <w:rFonts w:eastAsiaTheme="minorHAnsi"/>
          <w:sz w:val="24"/>
          <w:lang w:eastAsia="en-US"/>
        </w:rPr>
        <w:t>от 25.05.2018 № 1221,</w:t>
      </w:r>
      <w:r w:rsidR="00514913">
        <w:rPr>
          <w:rFonts w:eastAsiaTheme="minorHAnsi"/>
          <w:sz w:val="24"/>
          <w:lang w:eastAsia="en-US"/>
        </w:rPr>
        <w:t xml:space="preserve"> 25.06.2018 № 1421</w:t>
      </w:r>
      <w:r w:rsidR="009A0BB8">
        <w:rPr>
          <w:rFonts w:eastAsiaTheme="minorHAnsi"/>
          <w:sz w:val="24"/>
          <w:lang w:eastAsia="en-US"/>
        </w:rPr>
        <w:t xml:space="preserve">, </w:t>
      </w:r>
      <w:r w:rsidR="009A0BB8">
        <w:rPr>
          <w:rFonts w:eastAsia="Calibri"/>
          <w:sz w:val="24"/>
          <w:lang w:eastAsia="en-US"/>
        </w:rPr>
        <w:t>от 15.01.2019 № 97</w:t>
      </w:r>
      <w:r>
        <w:rPr>
          <w:rFonts w:eastAsiaTheme="minorHAnsi"/>
          <w:sz w:val="24"/>
          <w:lang w:eastAsia="en-US"/>
        </w:rPr>
        <w:t>)</w:t>
      </w:r>
      <w:proofErr w:type="gramEnd"/>
    </w:p>
    <w:p w:rsidR="00494A89" w:rsidRPr="00CE4182" w:rsidRDefault="00494A89" w:rsidP="00494A89">
      <w:pPr>
        <w:autoSpaceDE w:val="0"/>
        <w:autoSpaceDN w:val="0"/>
        <w:adjustRightInd w:val="0"/>
        <w:jc w:val="center"/>
        <w:rPr>
          <w:rFonts w:eastAsia="Calibri"/>
          <w:b/>
          <w:bCs/>
          <w:lang w:eastAsia="en-US"/>
        </w:rPr>
      </w:pPr>
    </w:p>
    <w:p w:rsidR="00CE4182" w:rsidRPr="002814BF" w:rsidRDefault="00CE4182" w:rsidP="00CE4182">
      <w:pPr>
        <w:autoSpaceDE w:val="0"/>
        <w:autoSpaceDN w:val="0"/>
        <w:adjustRightInd w:val="0"/>
        <w:jc w:val="center"/>
        <w:outlineLvl w:val="0"/>
        <w:rPr>
          <w:rFonts w:eastAsia="Calibri"/>
          <w:b/>
          <w:lang w:eastAsia="en-US"/>
        </w:rPr>
      </w:pPr>
      <w:r w:rsidRPr="002814BF">
        <w:rPr>
          <w:rFonts w:eastAsia="Calibri"/>
          <w:b/>
          <w:lang w:eastAsia="en-US"/>
        </w:rPr>
        <w:t>I. Общие положения</w:t>
      </w:r>
    </w:p>
    <w:p w:rsidR="00CE4182" w:rsidRPr="002814BF" w:rsidRDefault="00CE4182" w:rsidP="00CE4182">
      <w:pPr>
        <w:autoSpaceDE w:val="0"/>
        <w:autoSpaceDN w:val="0"/>
        <w:adjustRightInd w:val="0"/>
        <w:jc w:val="center"/>
        <w:rPr>
          <w:rFonts w:eastAsia="Calibri"/>
          <w:b/>
          <w:lang w:eastAsia="en-US"/>
        </w:rPr>
      </w:pPr>
    </w:p>
    <w:p w:rsidR="00CE4182" w:rsidRPr="002814BF" w:rsidRDefault="00CE4182" w:rsidP="00CE4182">
      <w:pPr>
        <w:autoSpaceDE w:val="0"/>
        <w:autoSpaceDN w:val="0"/>
        <w:adjustRightInd w:val="0"/>
        <w:jc w:val="center"/>
        <w:outlineLvl w:val="1"/>
        <w:rPr>
          <w:rFonts w:eastAsia="Calibri"/>
          <w:b/>
          <w:lang w:eastAsia="en-US"/>
        </w:rPr>
      </w:pPr>
      <w:r w:rsidRPr="002814BF">
        <w:rPr>
          <w:rFonts w:eastAsia="Calibri"/>
          <w:b/>
          <w:lang w:eastAsia="en-US"/>
        </w:rPr>
        <w:t>Предмет регулирования административного регламента</w:t>
      </w:r>
    </w:p>
    <w:p w:rsidR="00CE4182" w:rsidRPr="00CE4182" w:rsidRDefault="00CE4182" w:rsidP="00CE4182">
      <w:pPr>
        <w:autoSpaceDE w:val="0"/>
        <w:autoSpaceDN w:val="0"/>
        <w:adjustRightInd w:val="0"/>
        <w:jc w:val="both"/>
        <w:rPr>
          <w:rFonts w:eastAsia="Calibri"/>
          <w:lang w:eastAsia="en-US"/>
        </w:rPr>
      </w:pP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 xml:space="preserve">1. </w:t>
      </w:r>
      <w:proofErr w:type="gramStart"/>
      <w:r w:rsidRPr="00CE4182">
        <w:rPr>
          <w:rFonts w:eastAsia="Calibri"/>
          <w:lang w:eastAsia="en-US"/>
        </w:rPr>
        <w:t>Административный регламент предоставления муниципальной услуги по предоставлению земельных участков в собственность для индивидуального жилищного строительства из земель, находящихся в муниципальной собстве</w:t>
      </w:r>
      <w:r w:rsidRPr="00CE4182">
        <w:rPr>
          <w:rFonts w:eastAsia="Calibri"/>
          <w:lang w:eastAsia="en-US"/>
        </w:rPr>
        <w:t>н</w:t>
      </w:r>
      <w:r w:rsidRPr="00CE4182">
        <w:rPr>
          <w:rFonts w:eastAsia="Calibri"/>
          <w:lang w:eastAsia="en-US"/>
        </w:rPr>
        <w:t xml:space="preserve">ности или государственная собственность на </w:t>
      </w:r>
      <w:r w:rsidR="002814BF">
        <w:rPr>
          <w:rFonts w:eastAsia="Calibri"/>
          <w:lang w:eastAsia="en-US"/>
        </w:rPr>
        <w:t>которые не разграничена (далее –</w:t>
      </w:r>
      <w:r w:rsidRPr="00CE4182">
        <w:rPr>
          <w:rFonts w:eastAsia="Calibri"/>
          <w:lang w:eastAsia="en-US"/>
        </w:rPr>
        <w:t xml:space="preserve"> Административный регламент, муниципальная услуга) разработан в целях п</w:t>
      </w:r>
      <w:r w:rsidRPr="00CE4182">
        <w:rPr>
          <w:rFonts w:eastAsia="Calibri"/>
          <w:lang w:eastAsia="en-US"/>
        </w:rPr>
        <w:t>о</w:t>
      </w:r>
      <w:r w:rsidRPr="00CE4182">
        <w:rPr>
          <w:rFonts w:eastAsia="Calibri"/>
          <w:lang w:eastAsia="en-US"/>
        </w:rPr>
        <w:t>вышения качества предоставления муниципальной услуги, определяет сроки и последовательность административных процедур и административных дейс</w:t>
      </w:r>
      <w:r w:rsidRPr="00CE4182">
        <w:rPr>
          <w:rFonts w:eastAsia="Calibri"/>
          <w:lang w:eastAsia="en-US"/>
        </w:rPr>
        <w:t>т</w:t>
      </w:r>
      <w:r w:rsidRPr="00CE4182">
        <w:rPr>
          <w:rFonts w:eastAsia="Calibri"/>
          <w:lang w:eastAsia="en-US"/>
        </w:rPr>
        <w:t>вий по предоставлению муниципальной услуги, формы контроля за исполнен</w:t>
      </w:r>
      <w:r w:rsidRPr="00CE4182">
        <w:rPr>
          <w:rFonts w:eastAsia="Calibri"/>
          <w:lang w:eastAsia="en-US"/>
        </w:rPr>
        <w:t>и</w:t>
      </w:r>
      <w:r w:rsidRPr="00CE4182">
        <w:rPr>
          <w:rFonts w:eastAsia="Calibri"/>
          <w:lang w:eastAsia="en-US"/>
        </w:rPr>
        <w:t>ем настоящего Административного</w:t>
      </w:r>
      <w:proofErr w:type="gramEnd"/>
      <w:r w:rsidRPr="00CE4182">
        <w:rPr>
          <w:rFonts w:eastAsia="Calibri"/>
          <w:lang w:eastAsia="en-US"/>
        </w:rPr>
        <w:t xml:space="preserve"> регламента, порядок обжалования решений и действий (бездействия) органа, предоставляющего муниципальную услугу, и его должностных лиц.</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Административный регламент применяется при предоставлении земел</w:t>
      </w:r>
      <w:r w:rsidRPr="00CE4182">
        <w:rPr>
          <w:rFonts w:eastAsia="Calibri"/>
          <w:lang w:eastAsia="en-US"/>
        </w:rPr>
        <w:t>ь</w:t>
      </w:r>
      <w:r w:rsidRPr="00CE4182">
        <w:rPr>
          <w:rFonts w:eastAsia="Calibri"/>
          <w:lang w:eastAsia="en-US"/>
        </w:rPr>
        <w:t>ных участков отдельным категориям граждан в собственность для индивид</w:t>
      </w:r>
      <w:r w:rsidRPr="00CE4182">
        <w:rPr>
          <w:rFonts w:eastAsia="Calibri"/>
          <w:lang w:eastAsia="en-US"/>
        </w:rPr>
        <w:t>у</w:t>
      </w:r>
      <w:r w:rsidRPr="00CE4182">
        <w:rPr>
          <w:rFonts w:eastAsia="Calibri"/>
          <w:lang w:eastAsia="en-US"/>
        </w:rPr>
        <w:t xml:space="preserve">ального жилищного строительства из земель, находящихся в муниципальной собственности Нижневартовского района или государственная собственность на которые не разграничена, расположенных </w:t>
      </w:r>
      <w:r w:rsidRPr="00CE4182">
        <w:rPr>
          <w:rFonts w:eastAsia="Calibri"/>
          <w:szCs w:val="22"/>
          <w:lang w:eastAsia="en-US"/>
        </w:rPr>
        <w:t>в границах сельских населенных пунктов, не являющихся муниципальными образованиями</w:t>
      </w:r>
      <w:r w:rsidRPr="00CE4182">
        <w:rPr>
          <w:rFonts w:eastAsia="Calibri"/>
          <w:i/>
          <w:lang w:eastAsia="en-US"/>
        </w:rPr>
        <w:t xml:space="preserve"> </w:t>
      </w:r>
      <w:r w:rsidRPr="00CE4182">
        <w:rPr>
          <w:rFonts w:eastAsia="Calibri"/>
          <w:lang w:eastAsia="en-US"/>
        </w:rPr>
        <w:t>(далее – земельные участки).</w:t>
      </w:r>
    </w:p>
    <w:p w:rsidR="00CE4182" w:rsidRPr="00CE4182" w:rsidRDefault="00CE4182" w:rsidP="00CE4182">
      <w:pPr>
        <w:autoSpaceDE w:val="0"/>
        <w:autoSpaceDN w:val="0"/>
        <w:adjustRightInd w:val="0"/>
        <w:jc w:val="both"/>
        <w:outlineLvl w:val="1"/>
        <w:rPr>
          <w:rFonts w:eastAsia="Calibri"/>
          <w:lang w:eastAsia="en-US"/>
        </w:rPr>
      </w:pPr>
    </w:p>
    <w:p w:rsidR="00CE4182" w:rsidRPr="002814BF" w:rsidRDefault="00CE4182" w:rsidP="00CE4182">
      <w:pPr>
        <w:autoSpaceDE w:val="0"/>
        <w:autoSpaceDN w:val="0"/>
        <w:adjustRightInd w:val="0"/>
        <w:jc w:val="center"/>
        <w:outlineLvl w:val="1"/>
        <w:rPr>
          <w:rFonts w:eastAsia="Calibri"/>
          <w:b/>
          <w:lang w:eastAsia="en-US"/>
        </w:rPr>
      </w:pPr>
      <w:r w:rsidRPr="002814BF">
        <w:rPr>
          <w:rFonts w:eastAsia="Calibri"/>
          <w:b/>
          <w:lang w:eastAsia="en-US"/>
        </w:rPr>
        <w:t>Круг заявителей</w:t>
      </w:r>
    </w:p>
    <w:p w:rsidR="00CE4182" w:rsidRPr="00CE4182" w:rsidRDefault="00CE4182" w:rsidP="00CE4182">
      <w:pPr>
        <w:autoSpaceDE w:val="0"/>
        <w:autoSpaceDN w:val="0"/>
        <w:adjustRightInd w:val="0"/>
        <w:jc w:val="both"/>
        <w:rPr>
          <w:rFonts w:eastAsia="Calibri"/>
          <w:lang w:eastAsia="en-US"/>
        </w:rPr>
      </w:pPr>
    </w:p>
    <w:p w:rsidR="00CE4182" w:rsidRPr="00CE4182" w:rsidRDefault="002814BF" w:rsidP="002814BF">
      <w:pPr>
        <w:autoSpaceDE w:val="0"/>
        <w:autoSpaceDN w:val="0"/>
        <w:adjustRightInd w:val="0"/>
        <w:ind w:firstLine="709"/>
        <w:jc w:val="both"/>
        <w:outlineLvl w:val="0"/>
        <w:rPr>
          <w:rFonts w:eastAsia="Calibri"/>
          <w:lang w:eastAsia="en-US"/>
        </w:rPr>
      </w:pPr>
      <w:r>
        <w:rPr>
          <w:rFonts w:eastAsia="Calibri"/>
          <w:lang w:eastAsia="en-US"/>
        </w:rPr>
        <w:t xml:space="preserve">2. </w:t>
      </w:r>
      <w:r w:rsidR="00CE4182" w:rsidRPr="00CE4182">
        <w:rPr>
          <w:rFonts w:eastAsia="Calibri"/>
          <w:lang w:eastAsia="en-US"/>
        </w:rPr>
        <w:t>Заявителями на предоставление муниципальной услуги являются гра</w:t>
      </w:r>
      <w:r w:rsidR="00CE4182" w:rsidRPr="00CE4182">
        <w:rPr>
          <w:rFonts w:eastAsia="Calibri"/>
          <w:lang w:eastAsia="en-US"/>
        </w:rPr>
        <w:t>ж</w:t>
      </w:r>
      <w:r w:rsidR="00CE4182" w:rsidRPr="00CE4182">
        <w:rPr>
          <w:rFonts w:eastAsia="Calibri"/>
          <w:lang w:eastAsia="en-US"/>
        </w:rPr>
        <w:t xml:space="preserve">дане Российской Федерации, </w:t>
      </w:r>
      <w:r w:rsidR="00CE4182" w:rsidRPr="00CE4182">
        <w:rPr>
          <w:rFonts w:eastAsia="Calibri"/>
          <w:szCs w:val="22"/>
          <w:lang w:eastAsia="en-US"/>
        </w:rPr>
        <w:t>которые в соответствии с действующим законод</w:t>
      </w:r>
      <w:r w:rsidR="00CE4182" w:rsidRPr="00CE4182">
        <w:rPr>
          <w:rFonts w:eastAsia="Calibri"/>
          <w:szCs w:val="22"/>
          <w:lang w:eastAsia="en-US"/>
        </w:rPr>
        <w:t>а</w:t>
      </w:r>
      <w:r w:rsidR="00CE4182" w:rsidRPr="00CE4182">
        <w:rPr>
          <w:rFonts w:eastAsia="Calibri"/>
          <w:szCs w:val="22"/>
          <w:lang w:eastAsia="en-US"/>
        </w:rPr>
        <w:t xml:space="preserve">тельством Российской Федерации и Ханты-Мансийского автономного округа </w:t>
      </w:r>
      <w:r w:rsidRPr="00CE4182">
        <w:rPr>
          <w:rFonts w:eastAsia="Calibri"/>
          <w:lang w:eastAsia="en-US"/>
        </w:rPr>
        <w:t>–</w:t>
      </w:r>
      <w:r w:rsidR="00CE4182" w:rsidRPr="00CE4182">
        <w:rPr>
          <w:rFonts w:eastAsia="Calibri"/>
          <w:szCs w:val="22"/>
          <w:lang w:eastAsia="en-US"/>
        </w:rPr>
        <w:t xml:space="preserve"> Югры имеют право на получение в собственность земельных участков</w:t>
      </w:r>
      <w:r w:rsidR="00CE4182" w:rsidRPr="00CE4182">
        <w:rPr>
          <w:rFonts w:eastAsia="Calibri"/>
          <w:lang w:eastAsia="en-US"/>
        </w:rPr>
        <w:t xml:space="preserve"> для и</w:t>
      </w:r>
      <w:r w:rsidR="00CE4182" w:rsidRPr="00CE4182">
        <w:rPr>
          <w:rFonts w:eastAsia="Calibri"/>
          <w:lang w:eastAsia="en-US"/>
        </w:rPr>
        <w:t>н</w:t>
      </w:r>
      <w:r w:rsidR="00CE4182" w:rsidRPr="00CE4182">
        <w:rPr>
          <w:rFonts w:eastAsia="Calibri"/>
          <w:lang w:eastAsia="en-US"/>
        </w:rPr>
        <w:lastRenderedPageBreak/>
        <w:t>дивидуального жилищного строительства</w:t>
      </w:r>
      <w:r w:rsidR="00CE4182" w:rsidRPr="00CE4182">
        <w:rPr>
          <w:rFonts w:eastAsia="Calibri"/>
          <w:szCs w:val="22"/>
          <w:lang w:eastAsia="en-US"/>
        </w:rPr>
        <w:t xml:space="preserve"> однократно, бесплатно </w:t>
      </w:r>
      <w:r w:rsidR="00CE4182" w:rsidRPr="00CE4182">
        <w:rPr>
          <w:rFonts w:eastAsia="Calibri"/>
          <w:lang w:eastAsia="en-US"/>
        </w:rPr>
        <w:t>(далее – за</w:t>
      </w:r>
      <w:r w:rsidR="00CE4182" w:rsidRPr="00CE4182">
        <w:rPr>
          <w:rFonts w:eastAsia="Calibri"/>
          <w:lang w:eastAsia="en-US"/>
        </w:rPr>
        <w:t>я</w:t>
      </w:r>
      <w:r w:rsidR="00CE4182" w:rsidRPr="00CE4182">
        <w:rPr>
          <w:rFonts w:eastAsia="Calibri"/>
          <w:lang w:eastAsia="en-US"/>
        </w:rPr>
        <w:t>вители).</w:t>
      </w:r>
    </w:p>
    <w:p w:rsidR="00CE4182" w:rsidRPr="002814BF" w:rsidRDefault="00CE4182" w:rsidP="00CE4182">
      <w:pPr>
        <w:autoSpaceDE w:val="0"/>
        <w:autoSpaceDN w:val="0"/>
        <w:adjustRightInd w:val="0"/>
        <w:jc w:val="center"/>
        <w:outlineLvl w:val="1"/>
        <w:rPr>
          <w:rFonts w:eastAsia="Calibri"/>
          <w:b/>
          <w:lang w:eastAsia="en-US"/>
        </w:rPr>
      </w:pPr>
      <w:r w:rsidRPr="002814BF">
        <w:rPr>
          <w:rFonts w:eastAsia="Calibri"/>
          <w:b/>
          <w:lang w:eastAsia="en-US"/>
        </w:rPr>
        <w:t>Требования к порядку информирования о правилах</w:t>
      </w: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предоставления муниципальной услуги</w:t>
      </w:r>
    </w:p>
    <w:p w:rsidR="00CE4182" w:rsidRPr="00CE4182" w:rsidRDefault="00CE4182" w:rsidP="00CE4182">
      <w:pPr>
        <w:autoSpaceDE w:val="0"/>
        <w:autoSpaceDN w:val="0"/>
        <w:adjustRightInd w:val="0"/>
        <w:jc w:val="center"/>
        <w:rPr>
          <w:rFonts w:eastAsia="Calibri"/>
          <w:lang w:eastAsia="en-US"/>
        </w:rPr>
      </w:pPr>
    </w:p>
    <w:p w:rsidR="00CE4182" w:rsidRPr="00CE4182" w:rsidRDefault="00CE4182" w:rsidP="002814BF">
      <w:pPr>
        <w:shd w:val="clear" w:color="auto" w:fill="FFFFFF"/>
        <w:ind w:firstLine="709"/>
        <w:jc w:val="both"/>
        <w:rPr>
          <w:lang w:eastAsia="en-US"/>
        </w:rPr>
      </w:pPr>
      <w:r w:rsidRPr="00CE4182">
        <w:rPr>
          <w:lang w:eastAsia="en-US"/>
        </w:rPr>
        <w:t xml:space="preserve">3. </w:t>
      </w:r>
      <w:proofErr w:type="gramStart"/>
      <w:r w:rsidRPr="00CE4182">
        <w:rPr>
          <w:lang w:eastAsia="en-US"/>
        </w:rPr>
        <w:t>Информация о месте нахождения, справочных телефонах, графике р</w:t>
      </w:r>
      <w:r w:rsidRPr="00CE4182">
        <w:rPr>
          <w:lang w:eastAsia="en-US"/>
        </w:rPr>
        <w:t>а</w:t>
      </w:r>
      <w:r w:rsidRPr="00CE4182">
        <w:rPr>
          <w:lang w:eastAsia="en-US"/>
        </w:rPr>
        <w:t xml:space="preserve">боты, адресах электронной почты </w:t>
      </w:r>
      <w:r w:rsidRPr="00CE4182">
        <w:rPr>
          <w:rFonts w:eastAsia="Calibri"/>
          <w:lang w:eastAsia="en-US"/>
        </w:rPr>
        <w:t>администрации Нижневартовского района, отдела по жилищным вопросам и муниципальной собственности администр</w:t>
      </w:r>
      <w:r w:rsidRPr="00CE4182">
        <w:rPr>
          <w:rFonts w:eastAsia="Calibri"/>
          <w:lang w:eastAsia="en-US"/>
        </w:rPr>
        <w:t>а</w:t>
      </w:r>
      <w:r w:rsidRPr="00CE4182">
        <w:rPr>
          <w:rFonts w:eastAsia="Calibri"/>
          <w:lang w:eastAsia="en-US"/>
        </w:rPr>
        <w:t xml:space="preserve">ции района </w:t>
      </w:r>
      <w:r w:rsidRPr="00CE4182">
        <w:rPr>
          <w:lang w:eastAsia="en-US"/>
        </w:rPr>
        <w:t>и муниципального бюджетного учреждения Нижневартовского района «Управление имущественными и земельными ресурсами», участвующ</w:t>
      </w:r>
      <w:r w:rsidRPr="00CE4182">
        <w:rPr>
          <w:lang w:eastAsia="en-US"/>
        </w:rPr>
        <w:t>е</w:t>
      </w:r>
      <w:r w:rsidRPr="00CE4182">
        <w:rPr>
          <w:lang w:eastAsia="en-US"/>
        </w:rPr>
        <w:t>го в предоставлен</w:t>
      </w:r>
      <w:r w:rsidR="000C6E75">
        <w:rPr>
          <w:lang w:eastAsia="en-US"/>
        </w:rPr>
        <w:t xml:space="preserve">ии муниципальной услуги (далее – </w:t>
      </w:r>
      <w:r w:rsidRPr="00CE4182">
        <w:rPr>
          <w:lang w:eastAsia="en-US"/>
        </w:rPr>
        <w:t>учреждение):</w:t>
      </w:r>
      <w:proofErr w:type="gramEnd"/>
    </w:p>
    <w:p w:rsidR="00CE4182" w:rsidRPr="00CE4182" w:rsidRDefault="00CE4182" w:rsidP="002814BF">
      <w:pPr>
        <w:shd w:val="clear" w:color="auto" w:fill="FFFFFF"/>
        <w:ind w:firstLine="709"/>
        <w:jc w:val="both"/>
        <w:rPr>
          <w:rFonts w:eastAsia="Calibri"/>
          <w:iCs/>
          <w:lang w:eastAsia="en-US"/>
        </w:rPr>
      </w:pPr>
      <w:r w:rsidRPr="00CE4182">
        <w:t xml:space="preserve">место нахождения </w:t>
      </w:r>
      <w:r w:rsidRPr="00CE4182">
        <w:rPr>
          <w:rFonts w:eastAsia="Calibri"/>
          <w:lang w:eastAsia="en-US"/>
        </w:rPr>
        <w:t>администрации Нижневартовского района</w:t>
      </w:r>
      <w:r w:rsidRPr="00CE4182">
        <w:t xml:space="preserve">: </w:t>
      </w:r>
      <w:r w:rsidRPr="00CE4182">
        <w:rPr>
          <w:rFonts w:eastAsia="Calibri"/>
          <w:lang w:eastAsia="en-US"/>
        </w:rPr>
        <w:t xml:space="preserve">ул. Ленина, д. 6, </w:t>
      </w:r>
      <w:r w:rsidRPr="00CE4182">
        <w:rPr>
          <w:rFonts w:eastAsia="Calibri"/>
          <w:iCs/>
          <w:lang w:eastAsia="en-US"/>
        </w:rPr>
        <w:t>г. Нижневартовск, Ханты-Мансийский автономный округ – Югра, Тюме</w:t>
      </w:r>
      <w:r w:rsidRPr="00CE4182">
        <w:rPr>
          <w:rFonts w:eastAsia="Calibri"/>
          <w:iCs/>
          <w:lang w:eastAsia="en-US"/>
        </w:rPr>
        <w:t>н</w:t>
      </w:r>
      <w:r w:rsidRPr="00CE4182">
        <w:rPr>
          <w:rFonts w:eastAsia="Calibri"/>
          <w:iCs/>
          <w:lang w:eastAsia="en-US"/>
        </w:rPr>
        <w:t>ская область, 628616, этаж 1, кабинет 117;</w:t>
      </w:r>
    </w:p>
    <w:p w:rsidR="00CE4182" w:rsidRPr="00CE4182" w:rsidRDefault="00CE4182" w:rsidP="002814BF">
      <w:pPr>
        <w:shd w:val="clear" w:color="auto" w:fill="FFFFFF"/>
        <w:ind w:firstLine="709"/>
        <w:jc w:val="both"/>
        <w:rPr>
          <w:rFonts w:eastAsia="Calibri"/>
          <w:iCs/>
          <w:lang w:eastAsia="en-US"/>
        </w:rPr>
      </w:pPr>
      <w:r w:rsidRPr="00CE4182">
        <w:rPr>
          <w:rFonts w:eastAsia="Calibri"/>
          <w:iCs/>
          <w:lang w:eastAsia="en-US"/>
        </w:rPr>
        <w:t xml:space="preserve">телефоны приемной: </w:t>
      </w:r>
      <w:r w:rsidR="000C6E75">
        <w:rPr>
          <w:rFonts w:eastAsia="Calibri"/>
          <w:iCs/>
          <w:lang w:eastAsia="en-US"/>
        </w:rPr>
        <w:t xml:space="preserve">8 </w:t>
      </w:r>
      <w:r w:rsidRPr="00CE4182">
        <w:rPr>
          <w:rFonts w:eastAsia="Calibri"/>
          <w:iCs/>
          <w:lang w:eastAsia="en-US"/>
        </w:rPr>
        <w:t xml:space="preserve">(3466) 49-84-88; факс: </w:t>
      </w:r>
      <w:r w:rsidR="000C6E75">
        <w:rPr>
          <w:rFonts w:eastAsia="Calibri"/>
          <w:iCs/>
          <w:lang w:eastAsia="en-US"/>
        </w:rPr>
        <w:t xml:space="preserve">8 </w:t>
      </w:r>
      <w:r w:rsidRPr="00CE4182">
        <w:rPr>
          <w:rFonts w:eastAsia="Calibri"/>
          <w:iCs/>
          <w:lang w:eastAsia="en-US"/>
        </w:rPr>
        <w:t>(3466) 24-22-53;</w:t>
      </w:r>
    </w:p>
    <w:p w:rsidR="00CE4182" w:rsidRPr="00CE4182" w:rsidRDefault="00CE4182" w:rsidP="002814BF">
      <w:pPr>
        <w:shd w:val="clear" w:color="auto" w:fill="FFFFFF"/>
        <w:ind w:firstLine="709"/>
        <w:jc w:val="both"/>
        <w:rPr>
          <w:rFonts w:eastAsia="Calibri"/>
          <w:iCs/>
          <w:lang w:eastAsia="en-US"/>
        </w:rPr>
      </w:pPr>
      <w:r w:rsidRPr="00CE4182">
        <w:rPr>
          <w:rFonts w:eastAsia="Calibri"/>
          <w:iCs/>
          <w:lang w:eastAsia="en-US"/>
        </w:rPr>
        <w:t xml:space="preserve">электронная почта: </w:t>
      </w:r>
      <w:hyperlink r:id="rId11" w:history="1">
        <w:r w:rsidRPr="00CE4182">
          <w:rPr>
            <w:rFonts w:eastAsia="Calibri"/>
            <w:iCs/>
            <w:lang w:eastAsia="en-US"/>
          </w:rPr>
          <w:t>adm@nvraion.ru</w:t>
        </w:r>
      </w:hyperlink>
      <w:r w:rsidRPr="00CE4182">
        <w:rPr>
          <w:rFonts w:eastAsia="Calibri"/>
          <w:iCs/>
          <w:lang w:eastAsia="en-US"/>
        </w:rPr>
        <w:t>;</w:t>
      </w:r>
    </w:p>
    <w:p w:rsidR="00CE4182" w:rsidRPr="00CE4182" w:rsidRDefault="00CE4182" w:rsidP="002814BF">
      <w:pPr>
        <w:tabs>
          <w:tab w:val="left" w:pos="900"/>
        </w:tabs>
        <w:ind w:firstLine="709"/>
        <w:jc w:val="both"/>
        <w:rPr>
          <w:rFonts w:eastAsia="Calibri"/>
          <w:lang w:eastAsia="en-US"/>
        </w:rPr>
      </w:pPr>
      <w:r w:rsidRPr="00CE4182">
        <w:rPr>
          <w:rFonts w:eastAsia="Calibri"/>
          <w:lang w:eastAsia="en-US"/>
        </w:rPr>
        <w:t>график работы:</w:t>
      </w:r>
    </w:p>
    <w:p w:rsidR="00CE4182" w:rsidRPr="00CE4182" w:rsidRDefault="00CE4182" w:rsidP="002814BF">
      <w:pPr>
        <w:tabs>
          <w:tab w:val="left" w:pos="900"/>
        </w:tabs>
        <w:ind w:firstLine="709"/>
        <w:jc w:val="both"/>
        <w:rPr>
          <w:rFonts w:eastAsia="Calibri"/>
          <w:lang w:eastAsia="en-US"/>
        </w:rPr>
      </w:pPr>
      <w:r w:rsidRPr="00CE4182">
        <w:rPr>
          <w:rFonts w:eastAsia="Calibri"/>
          <w:lang w:eastAsia="en-US"/>
        </w:rPr>
        <w:t>понедельник – четверг: с 09:00 до 18:15</w:t>
      </w:r>
      <w:r w:rsidR="000C6E75">
        <w:rPr>
          <w:rFonts w:eastAsia="Calibri"/>
          <w:lang w:eastAsia="en-US"/>
        </w:rPr>
        <w:t xml:space="preserve"> час</w:t>
      </w:r>
      <w:proofErr w:type="gramStart"/>
      <w:r w:rsidR="000C6E75">
        <w:rPr>
          <w:rFonts w:eastAsia="Calibri"/>
          <w:lang w:eastAsia="en-US"/>
        </w:rPr>
        <w:t>.</w:t>
      </w:r>
      <w:r w:rsidRPr="00CE4182">
        <w:rPr>
          <w:rFonts w:eastAsia="Calibri"/>
          <w:lang w:eastAsia="en-US"/>
        </w:rPr>
        <w:t>;</w:t>
      </w:r>
      <w:proofErr w:type="gramEnd"/>
    </w:p>
    <w:p w:rsidR="00CE4182" w:rsidRPr="00CE4182" w:rsidRDefault="00CE4182" w:rsidP="002814BF">
      <w:pPr>
        <w:tabs>
          <w:tab w:val="left" w:pos="900"/>
        </w:tabs>
        <w:ind w:firstLine="709"/>
        <w:jc w:val="both"/>
        <w:rPr>
          <w:rFonts w:eastAsia="Calibri"/>
          <w:lang w:eastAsia="en-US"/>
        </w:rPr>
      </w:pPr>
      <w:r w:rsidRPr="00CE4182">
        <w:rPr>
          <w:rFonts w:eastAsia="Calibri"/>
          <w:lang w:eastAsia="en-US"/>
        </w:rPr>
        <w:t>пятница: с 09:00 до 17:00</w:t>
      </w:r>
      <w:r w:rsidR="000C6E75">
        <w:rPr>
          <w:rFonts w:eastAsia="Calibri"/>
          <w:lang w:eastAsia="en-US"/>
        </w:rPr>
        <w:t xml:space="preserve"> час</w:t>
      </w:r>
      <w:proofErr w:type="gramStart"/>
      <w:r w:rsidR="000C6E75">
        <w:rPr>
          <w:rFonts w:eastAsia="Calibri"/>
          <w:lang w:eastAsia="en-US"/>
        </w:rPr>
        <w:t>.</w:t>
      </w:r>
      <w:r w:rsidRPr="00CE4182">
        <w:rPr>
          <w:rFonts w:eastAsia="Calibri"/>
          <w:lang w:eastAsia="en-US"/>
        </w:rPr>
        <w:t>;</w:t>
      </w:r>
      <w:proofErr w:type="gramEnd"/>
    </w:p>
    <w:p w:rsidR="00CE4182" w:rsidRPr="00CE4182" w:rsidRDefault="00CE4182" w:rsidP="002814BF">
      <w:pPr>
        <w:tabs>
          <w:tab w:val="left" w:pos="900"/>
        </w:tabs>
        <w:ind w:firstLine="709"/>
        <w:jc w:val="both"/>
        <w:rPr>
          <w:rFonts w:eastAsia="Calibri"/>
          <w:lang w:eastAsia="en-US"/>
        </w:rPr>
      </w:pPr>
      <w:r w:rsidRPr="00CE4182">
        <w:rPr>
          <w:rFonts w:eastAsia="Calibri"/>
          <w:lang w:eastAsia="en-US"/>
        </w:rPr>
        <w:t>перерыв: с 13:00 до 14:00</w:t>
      </w:r>
      <w:r w:rsidR="000C6E75">
        <w:rPr>
          <w:rFonts w:eastAsia="Calibri"/>
          <w:lang w:eastAsia="en-US"/>
        </w:rPr>
        <w:t xml:space="preserve"> час</w:t>
      </w:r>
      <w:proofErr w:type="gramStart"/>
      <w:r w:rsidR="000C6E75">
        <w:rPr>
          <w:rFonts w:eastAsia="Calibri"/>
          <w:lang w:eastAsia="en-US"/>
        </w:rPr>
        <w:t>.</w:t>
      </w:r>
      <w:r w:rsidRPr="00CE4182">
        <w:rPr>
          <w:rFonts w:eastAsia="Calibri"/>
          <w:lang w:eastAsia="en-US"/>
        </w:rPr>
        <w:t>;</w:t>
      </w:r>
      <w:proofErr w:type="gramEnd"/>
    </w:p>
    <w:p w:rsidR="00CE4182" w:rsidRPr="00CE4182" w:rsidRDefault="00CE4182" w:rsidP="002814BF">
      <w:pPr>
        <w:shd w:val="clear" w:color="auto" w:fill="FFFFFF"/>
        <w:ind w:firstLine="709"/>
        <w:jc w:val="both"/>
        <w:rPr>
          <w:rFonts w:eastAsia="Calibri"/>
          <w:lang w:eastAsia="en-US"/>
        </w:rPr>
      </w:pPr>
      <w:r w:rsidRPr="00CE4182">
        <w:rPr>
          <w:rFonts w:eastAsia="Calibri"/>
          <w:lang w:eastAsia="en-US"/>
        </w:rPr>
        <w:t>суббота, воскресенье</w:t>
      </w:r>
      <w:r w:rsidR="000C6E75">
        <w:rPr>
          <w:rFonts w:eastAsia="Calibri"/>
          <w:lang w:eastAsia="en-US"/>
        </w:rPr>
        <w:t>:</w:t>
      </w:r>
      <w:r w:rsidRPr="00CE4182">
        <w:rPr>
          <w:rFonts w:eastAsia="Calibri"/>
          <w:lang w:eastAsia="en-US"/>
        </w:rPr>
        <w:t xml:space="preserve"> выходные дни;</w:t>
      </w:r>
    </w:p>
    <w:p w:rsidR="00CE4182" w:rsidRPr="00CE4182" w:rsidRDefault="00CE4182" w:rsidP="002814BF">
      <w:pPr>
        <w:ind w:firstLine="709"/>
        <w:jc w:val="both"/>
        <w:rPr>
          <w:rFonts w:eastAsia="Calibri"/>
          <w:iCs/>
          <w:lang w:eastAsia="en-US"/>
        </w:rPr>
      </w:pPr>
      <w:r w:rsidRPr="00CE4182">
        <w:rPr>
          <w:lang w:eastAsia="en-US"/>
        </w:rPr>
        <w:t>место нахождения учреждения, участвующего в предоставлении муниц</w:t>
      </w:r>
      <w:r w:rsidRPr="00CE4182">
        <w:rPr>
          <w:lang w:eastAsia="en-US"/>
        </w:rPr>
        <w:t>и</w:t>
      </w:r>
      <w:r w:rsidRPr="00CE4182">
        <w:rPr>
          <w:lang w:eastAsia="en-US"/>
        </w:rPr>
        <w:t xml:space="preserve">пальной услуги: </w:t>
      </w:r>
      <w:r w:rsidRPr="00CE4182">
        <w:rPr>
          <w:rFonts w:eastAsia="Calibri"/>
          <w:iCs/>
          <w:lang w:eastAsia="en-US"/>
        </w:rPr>
        <w:t>ул. Дзержинского, д. 19а, г. Нижневартовск, Ханты-Мансийский автономный округ – Югра, Тюменская область, 628615, этаж 2, кабинет № 1;</w:t>
      </w:r>
    </w:p>
    <w:p w:rsidR="00CE4182" w:rsidRPr="00CE4182" w:rsidRDefault="00CE4182" w:rsidP="002814BF">
      <w:pPr>
        <w:tabs>
          <w:tab w:val="left" w:pos="900"/>
        </w:tabs>
        <w:ind w:firstLine="709"/>
        <w:jc w:val="both"/>
        <w:rPr>
          <w:rFonts w:eastAsia="Calibri"/>
          <w:iCs/>
          <w:lang w:eastAsia="en-US"/>
        </w:rPr>
      </w:pPr>
      <w:r w:rsidRPr="00CE4182">
        <w:rPr>
          <w:rFonts w:eastAsia="Calibri"/>
          <w:lang w:eastAsia="en-US"/>
        </w:rPr>
        <w:t xml:space="preserve">приемная: этаж 2, кабинет № 1, тел. </w:t>
      </w:r>
      <w:r w:rsidR="000C6E75">
        <w:rPr>
          <w:rFonts w:eastAsia="Calibri"/>
          <w:lang w:eastAsia="en-US"/>
        </w:rPr>
        <w:t xml:space="preserve">8 </w:t>
      </w:r>
      <w:r w:rsidRPr="00CE4182">
        <w:rPr>
          <w:rFonts w:eastAsia="Calibri"/>
          <w:lang w:eastAsia="en-US"/>
        </w:rPr>
        <w:t xml:space="preserve">(3466) 44-66-39, ф. </w:t>
      </w:r>
      <w:r w:rsidR="000C6E75">
        <w:rPr>
          <w:rFonts w:eastAsia="Calibri"/>
          <w:lang w:eastAsia="en-US"/>
        </w:rPr>
        <w:t xml:space="preserve">8 </w:t>
      </w:r>
      <w:r w:rsidRPr="00CE4182">
        <w:rPr>
          <w:rFonts w:eastAsia="Calibri"/>
          <w:lang w:eastAsia="en-US"/>
        </w:rPr>
        <w:t xml:space="preserve">(3466) </w:t>
      </w:r>
      <w:r w:rsidR="000C6E75">
        <w:rPr>
          <w:rFonts w:eastAsia="Calibri"/>
          <w:lang w:eastAsia="en-US"/>
        </w:rPr>
        <w:t xml:space="preserve">                           </w:t>
      </w:r>
      <w:r w:rsidRPr="00CE4182">
        <w:rPr>
          <w:rFonts w:eastAsia="Calibri"/>
          <w:lang w:eastAsia="en-US"/>
        </w:rPr>
        <w:t>44-66-34</w:t>
      </w:r>
      <w:r w:rsidRPr="00CE4182">
        <w:rPr>
          <w:rFonts w:eastAsia="Calibri"/>
          <w:iCs/>
          <w:lang w:eastAsia="en-US"/>
        </w:rPr>
        <w:t>;</w:t>
      </w:r>
    </w:p>
    <w:p w:rsidR="00CE4182" w:rsidRPr="00CE4182" w:rsidRDefault="00CE4182" w:rsidP="002814BF">
      <w:pPr>
        <w:tabs>
          <w:tab w:val="left" w:pos="900"/>
        </w:tabs>
        <w:ind w:firstLine="709"/>
        <w:jc w:val="both"/>
        <w:rPr>
          <w:rFonts w:eastAsia="Calibri"/>
          <w:lang w:eastAsia="en-US"/>
        </w:rPr>
      </w:pPr>
      <w:r w:rsidRPr="00CE4182">
        <w:rPr>
          <w:rFonts w:eastAsia="Calibri"/>
          <w:lang w:eastAsia="en-US"/>
        </w:rPr>
        <w:t>телефоны для справок (консультаций): (3466) 44-70-35;</w:t>
      </w:r>
    </w:p>
    <w:p w:rsidR="00CE4182" w:rsidRPr="000C6E75" w:rsidRDefault="00CE4182" w:rsidP="002814BF">
      <w:pPr>
        <w:tabs>
          <w:tab w:val="left" w:pos="900"/>
        </w:tabs>
        <w:ind w:firstLine="709"/>
        <w:jc w:val="both"/>
        <w:rPr>
          <w:rFonts w:eastAsia="Calibri"/>
          <w:color w:val="000000" w:themeColor="text1"/>
          <w:lang w:eastAsia="en-US"/>
        </w:rPr>
      </w:pPr>
      <w:r w:rsidRPr="00CE4182">
        <w:rPr>
          <w:rFonts w:eastAsia="Calibri"/>
          <w:lang w:eastAsia="en-US"/>
        </w:rPr>
        <w:t xml:space="preserve">адрес электронной почты учреждения: </w:t>
      </w:r>
      <w:proofErr w:type="spellStart"/>
      <w:r w:rsidRPr="000C6E75">
        <w:rPr>
          <w:rFonts w:eastAsia="Calibri"/>
          <w:color w:val="000000" w:themeColor="text1"/>
          <w:u w:val="single"/>
          <w:lang w:val="en-US" w:eastAsia="en-US"/>
        </w:rPr>
        <w:t>uzr</w:t>
      </w:r>
      <w:proofErr w:type="spellEnd"/>
      <w:r w:rsidRPr="000C6E75">
        <w:rPr>
          <w:rFonts w:eastAsia="Calibri"/>
          <w:color w:val="000000" w:themeColor="text1"/>
          <w:u w:val="single"/>
          <w:lang w:eastAsia="en-US"/>
        </w:rPr>
        <w:t>@</w:t>
      </w:r>
      <w:proofErr w:type="spellStart"/>
      <w:r w:rsidRPr="000C6E75">
        <w:rPr>
          <w:rFonts w:eastAsia="Calibri"/>
          <w:color w:val="000000" w:themeColor="text1"/>
          <w:u w:val="single"/>
          <w:lang w:val="en-US" w:eastAsia="en-US"/>
        </w:rPr>
        <w:t>nvraion</w:t>
      </w:r>
      <w:proofErr w:type="spellEnd"/>
      <w:r w:rsidRPr="000C6E75">
        <w:rPr>
          <w:rFonts w:eastAsia="Calibri"/>
          <w:color w:val="000000" w:themeColor="text1"/>
          <w:u w:val="single"/>
          <w:lang w:eastAsia="en-US"/>
        </w:rPr>
        <w:t>.</w:t>
      </w:r>
      <w:proofErr w:type="spellStart"/>
      <w:r w:rsidRPr="000C6E75">
        <w:rPr>
          <w:rFonts w:eastAsia="Calibri"/>
          <w:color w:val="000000" w:themeColor="text1"/>
          <w:u w:val="single"/>
          <w:lang w:val="en-US" w:eastAsia="en-US"/>
        </w:rPr>
        <w:t>ru</w:t>
      </w:r>
      <w:proofErr w:type="spellEnd"/>
      <w:r w:rsidRPr="000C6E75">
        <w:rPr>
          <w:rFonts w:eastAsia="Calibri"/>
          <w:color w:val="000000" w:themeColor="text1"/>
          <w:u w:val="single"/>
          <w:lang w:eastAsia="en-US"/>
        </w:rPr>
        <w:t>;</w:t>
      </w:r>
    </w:p>
    <w:p w:rsidR="00CE4182" w:rsidRPr="00CE4182" w:rsidRDefault="00CE4182" w:rsidP="002814BF">
      <w:pPr>
        <w:tabs>
          <w:tab w:val="left" w:pos="900"/>
        </w:tabs>
        <w:ind w:firstLine="709"/>
        <w:jc w:val="both"/>
        <w:rPr>
          <w:rFonts w:eastAsia="Calibri"/>
          <w:lang w:eastAsia="en-US"/>
        </w:rPr>
      </w:pPr>
      <w:r w:rsidRPr="00CE4182">
        <w:rPr>
          <w:rFonts w:eastAsia="Calibri"/>
          <w:lang w:eastAsia="en-US"/>
        </w:rPr>
        <w:t>график работы:</w:t>
      </w:r>
    </w:p>
    <w:p w:rsidR="00CE4182" w:rsidRPr="00CE4182" w:rsidRDefault="00CE4182" w:rsidP="002814BF">
      <w:pPr>
        <w:tabs>
          <w:tab w:val="left" w:pos="900"/>
        </w:tabs>
        <w:ind w:firstLine="709"/>
        <w:jc w:val="both"/>
        <w:rPr>
          <w:rFonts w:eastAsia="Calibri"/>
          <w:lang w:eastAsia="en-US"/>
        </w:rPr>
      </w:pPr>
      <w:r w:rsidRPr="00CE4182">
        <w:rPr>
          <w:rFonts w:eastAsia="Calibri"/>
          <w:lang w:eastAsia="en-US"/>
        </w:rPr>
        <w:t>понедельник: с 09:00 до 18:00</w:t>
      </w:r>
      <w:r w:rsidR="000C6E75">
        <w:rPr>
          <w:rFonts w:eastAsia="Calibri"/>
          <w:lang w:eastAsia="en-US"/>
        </w:rPr>
        <w:t xml:space="preserve"> час</w:t>
      </w:r>
      <w:proofErr w:type="gramStart"/>
      <w:r w:rsidR="000C6E75">
        <w:rPr>
          <w:rFonts w:eastAsia="Calibri"/>
          <w:lang w:eastAsia="en-US"/>
        </w:rPr>
        <w:t>.</w:t>
      </w:r>
      <w:r w:rsidRPr="00CE4182">
        <w:rPr>
          <w:rFonts w:eastAsia="Calibri"/>
          <w:lang w:eastAsia="en-US"/>
        </w:rPr>
        <w:t>;</w:t>
      </w:r>
      <w:proofErr w:type="gramEnd"/>
    </w:p>
    <w:p w:rsidR="00CE4182" w:rsidRPr="00CE4182" w:rsidRDefault="000C6E75" w:rsidP="002814BF">
      <w:pPr>
        <w:tabs>
          <w:tab w:val="left" w:pos="900"/>
        </w:tabs>
        <w:ind w:firstLine="709"/>
        <w:jc w:val="both"/>
        <w:rPr>
          <w:rFonts w:eastAsia="Calibri"/>
          <w:lang w:eastAsia="en-US"/>
        </w:rPr>
      </w:pPr>
      <w:r>
        <w:rPr>
          <w:rFonts w:eastAsia="Calibri"/>
          <w:lang w:eastAsia="en-US"/>
        </w:rPr>
        <w:t xml:space="preserve">вторник – </w:t>
      </w:r>
      <w:r w:rsidR="00CE4182" w:rsidRPr="00CE4182">
        <w:rPr>
          <w:rFonts w:eastAsia="Calibri"/>
          <w:lang w:eastAsia="en-US"/>
        </w:rPr>
        <w:t>пятница: с 09:00 до 17:00</w:t>
      </w:r>
      <w:r>
        <w:rPr>
          <w:rFonts w:eastAsia="Calibri"/>
          <w:lang w:eastAsia="en-US"/>
        </w:rPr>
        <w:t xml:space="preserve"> час</w:t>
      </w:r>
      <w:proofErr w:type="gramStart"/>
      <w:r>
        <w:rPr>
          <w:rFonts w:eastAsia="Calibri"/>
          <w:lang w:eastAsia="en-US"/>
        </w:rPr>
        <w:t>.</w:t>
      </w:r>
      <w:r w:rsidR="00CE4182" w:rsidRPr="00CE4182">
        <w:rPr>
          <w:rFonts w:eastAsia="Calibri"/>
          <w:lang w:eastAsia="en-US"/>
        </w:rPr>
        <w:t>;</w:t>
      </w:r>
      <w:proofErr w:type="gramEnd"/>
    </w:p>
    <w:p w:rsidR="00CE4182" w:rsidRPr="00CE4182" w:rsidRDefault="00CE4182" w:rsidP="002814BF">
      <w:pPr>
        <w:tabs>
          <w:tab w:val="left" w:pos="900"/>
        </w:tabs>
        <w:ind w:firstLine="709"/>
        <w:jc w:val="both"/>
        <w:rPr>
          <w:rFonts w:eastAsia="Calibri"/>
          <w:lang w:eastAsia="en-US"/>
        </w:rPr>
      </w:pPr>
      <w:r w:rsidRPr="00CE4182">
        <w:rPr>
          <w:rFonts w:eastAsia="Calibri"/>
          <w:lang w:eastAsia="en-US"/>
        </w:rPr>
        <w:t>перерыв: с 13:00 до 14:00</w:t>
      </w:r>
      <w:r w:rsidR="000C6E75">
        <w:rPr>
          <w:rFonts w:eastAsia="Calibri"/>
          <w:lang w:eastAsia="en-US"/>
        </w:rPr>
        <w:t xml:space="preserve"> час</w:t>
      </w:r>
      <w:proofErr w:type="gramStart"/>
      <w:r w:rsidR="000C6E75">
        <w:rPr>
          <w:rFonts w:eastAsia="Calibri"/>
          <w:lang w:eastAsia="en-US"/>
        </w:rPr>
        <w:t>.</w:t>
      </w:r>
      <w:r w:rsidRPr="00CE4182">
        <w:rPr>
          <w:rFonts w:eastAsia="Calibri"/>
          <w:lang w:eastAsia="en-US"/>
        </w:rPr>
        <w:t>;</w:t>
      </w:r>
      <w:proofErr w:type="gramEnd"/>
    </w:p>
    <w:p w:rsidR="00CE4182" w:rsidRPr="00CE4182" w:rsidRDefault="00CE4182" w:rsidP="002814BF">
      <w:pPr>
        <w:tabs>
          <w:tab w:val="left" w:pos="900"/>
        </w:tabs>
        <w:ind w:firstLine="709"/>
        <w:jc w:val="both"/>
        <w:rPr>
          <w:rFonts w:eastAsia="Calibri"/>
          <w:lang w:eastAsia="en-US"/>
        </w:rPr>
      </w:pPr>
      <w:r w:rsidRPr="00CE4182">
        <w:rPr>
          <w:rFonts w:eastAsia="Calibri"/>
          <w:lang w:eastAsia="en-US"/>
        </w:rPr>
        <w:t>суббота, воскресенье</w:t>
      </w:r>
      <w:r w:rsidR="000C6E75">
        <w:rPr>
          <w:rFonts w:eastAsia="Calibri"/>
          <w:lang w:eastAsia="en-US"/>
        </w:rPr>
        <w:t>:</w:t>
      </w:r>
      <w:r w:rsidRPr="00CE4182">
        <w:rPr>
          <w:rFonts w:eastAsia="Calibri"/>
          <w:lang w:eastAsia="en-US"/>
        </w:rPr>
        <w:t xml:space="preserve"> выходные дни.</w:t>
      </w:r>
    </w:p>
    <w:p w:rsidR="00CE4182" w:rsidRPr="00CE4182" w:rsidRDefault="00CE4182" w:rsidP="002814BF">
      <w:pPr>
        <w:tabs>
          <w:tab w:val="left" w:pos="900"/>
        </w:tabs>
        <w:ind w:firstLine="709"/>
        <w:jc w:val="both"/>
        <w:rPr>
          <w:rFonts w:eastAsia="Calibri"/>
          <w:lang w:eastAsia="en-US"/>
        </w:rPr>
      </w:pPr>
      <w:r w:rsidRPr="00CE4182">
        <w:rPr>
          <w:rFonts w:eastAsia="Calibri"/>
          <w:lang w:eastAsia="en-US"/>
        </w:rPr>
        <w:t>график приема заявителей с документами, необходимыми для предоста</w:t>
      </w:r>
      <w:r w:rsidRPr="00CE4182">
        <w:rPr>
          <w:rFonts w:eastAsia="Calibri"/>
          <w:lang w:eastAsia="en-US"/>
        </w:rPr>
        <w:t>в</w:t>
      </w:r>
      <w:r w:rsidRPr="00CE4182">
        <w:rPr>
          <w:rFonts w:eastAsia="Calibri"/>
          <w:lang w:eastAsia="en-US"/>
        </w:rPr>
        <w:t>ления муниципальной услуги: кабинет 10 (этаж 3):</w:t>
      </w:r>
    </w:p>
    <w:p w:rsidR="00CE4182" w:rsidRPr="00CE4182" w:rsidRDefault="00CE4182" w:rsidP="002814BF">
      <w:pPr>
        <w:tabs>
          <w:tab w:val="left" w:pos="900"/>
        </w:tabs>
        <w:ind w:firstLine="709"/>
        <w:jc w:val="both"/>
        <w:rPr>
          <w:rFonts w:eastAsia="Calibri"/>
          <w:lang w:eastAsia="en-US"/>
        </w:rPr>
      </w:pPr>
      <w:r w:rsidRPr="00CE4182">
        <w:rPr>
          <w:rFonts w:eastAsia="Calibri"/>
          <w:lang w:eastAsia="en-US"/>
        </w:rPr>
        <w:t>вторник, четверг: с 09:00 до 17:00</w:t>
      </w:r>
      <w:r w:rsidR="000C6E75">
        <w:rPr>
          <w:rFonts w:eastAsia="Calibri"/>
          <w:lang w:eastAsia="en-US"/>
        </w:rPr>
        <w:t xml:space="preserve"> час</w:t>
      </w:r>
      <w:proofErr w:type="gramStart"/>
      <w:r w:rsidR="000C6E75">
        <w:rPr>
          <w:rFonts w:eastAsia="Calibri"/>
          <w:lang w:eastAsia="en-US"/>
        </w:rPr>
        <w:t>.</w:t>
      </w:r>
      <w:r w:rsidRPr="00CE4182">
        <w:rPr>
          <w:rFonts w:eastAsia="Calibri"/>
          <w:lang w:eastAsia="en-US"/>
        </w:rPr>
        <w:t>;</w:t>
      </w:r>
      <w:proofErr w:type="gramEnd"/>
    </w:p>
    <w:p w:rsidR="00CE4182" w:rsidRPr="00CE4182" w:rsidRDefault="00CE4182" w:rsidP="002814BF">
      <w:pPr>
        <w:shd w:val="clear" w:color="auto" w:fill="FFFFFF"/>
        <w:ind w:firstLine="709"/>
        <w:jc w:val="both"/>
        <w:rPr>
          <w:lang w:eastAsia="en-US"/>
        </w:rPr>
      </w:pPr>
      <w:r w:rsidRPr="00CE4182">
        <w:rPr>
          <w:rFonts w:eastAsia="Calibri"/>
          <w:lang w:eastAsia="en-US"/>
        </w:rPr>
        <w:t>перерыв: с 13:00 до 14:00</w:t>
      </w:r>
      <w:r w:rsidR="000C6E75">
        <w:rPr>
          <w:rFonts w:eastAsia="Calibri"/>
          <w:lang w:eastAsia="en-US"/>
        </w:rPr>
        <w:t xml:space="preserve"> час</w:t>
      </w:r>
      <w:proofErr w:type="gramStart"/>
      <w:r w:rsidR="000C6E75">
        <w:rPr>
          <w:rFonts w:eastAsia="Calibri"/>
          <w:lang w:eastAsia="en-US"/>
        </w:rPr>
        <w:t>.</w:t>
      </w:r>
      <w:r w:rsidRPr="00CE4182">
        <w:rPr>
          <w:rFonts w:eastAsia="Calibri"/>
          <w:lang w:eastAsia="en-US"/>
        </w:rPr>
        <w:t>.</w:t>
      </w:r>
      <w:proofErr w:type="gramEnd"/>
    </w:p>
    <w:p w:rsidR="00CE4182" w:rsidRPr="00CE4182" w:rsidRDefault="00CE4182" w:rsidP="002814BF">
      <w:pPr>
        <w:tabs>
          <w:tab w:val="left" w:pos="900"/>
        </w:tabs>
        <w:ind w:firstLine="709"/>
        <w:jc w:val="both"/>
        <w:rPr>
          <w:rFonts w:eastAsia="Calibri"/>
          <w:lang w:eastAsia="en-US"/>
        </w:rPr>
      </w:pPr>
      <w:r w:rsidRPr="00CE4182">
        <w:rPr>
          <w:rFonts w:eastAsia="Calibri"/>
          <w:lang w:eastAsia="en-US"/>
        </w:rPr>
        <w:t>4. Информация о месте нахождения, справочных телефонах, графике р</w:t>
      </w:r>
      <w:r w:rsidRPr="00CE4182">
        <w:rPr>
          <w:rFonts w:eastAsia="Calibri"/>
          <w:lang w:eastAsia="en-US"/>
        </w:rPr>
        <w:t>а</w:t>
      </w:r>
      <w:r w:rsidRPr="00CE4182">
        <w:rPr>
          <w:rFonts w:eastAsia="Calibri"/>
          <w:lang w:eastAsia="en-US"/>
        </w:rPr>
        <w:t xml:space="preserve">боты </w:t>
      </w:r>
      <w:proofErr w:type="gramStart"/>
      <w:r w:rsidRPr="00CE4182">
        <w:rPr>
          <w:rFonts w:eastAsia="Calibri"/>
          <w:lang w:eastAsia="en-US"/>
        </w:rPr>
        <w:t>муниципального автономного</w:t>
      </w:r>
      <w:proofErr w:type="gramEnd"/>
      <w:r w:rsidRPr="00CE4182">
        <w:rPr>
          <w:rFonts w:eastAsia="Calibri"/>
          <w:lang w:eastAsia="en-US"/>
        </w:rPr>
        <w:t xml:space="preserve"> учреждения Нижневартовского района «Многофункциональный центр предоставления государственных и муниц</w:t>
      </w:r>
      <w:r w:rsidRPr="00CE4182">
        <w:rPr>
          <w:rFonts w:eastAsia="Calibri"/>
          <w:lang w:eastAsia="en-US"/>
        </w:rPr>
        <w:t>и</w:t>
      </w:r>
      <w:r w:rsidRPr="00CE4182">
        <w:rPr>
          <w:rFonts w:eastAsia="Calibri"/>
          <w:lang w:eastAsia="en-US"/>
        </w:rPr>
        <w:t>пальных услуг» (далее – МФЦ):</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МФЦ находится по адресам:</w:t>
      </w:r>
    </w:p>
    <w:p w:rsidR="00CE4182" w:rsidRPr="00CE4182" w:rsidRDefault="00CE4182" w:rsidP="002814BF">
      <w:pPr>
        <w:autoSpaceDE w:val="0"/>
        <w:autoSpaceDN w:val="0"/>
        <w:adjustRightInd w:val="0"/>
        <w:ind w:firstLine="709"/>
        <w:jc w:val="both"/>
        <w:rPr>
          <w:rFonts w:eastAsia="Calibri"/>
          <w:lang w:eastAsia="en-US"/>
        </w:rPr>
      </w:pPr>
      <w:proofErr w:type="gramStart"/>
      <w:r w:rsidRPr="00CE4182">
        <w:rPr>
          <w:rFonts w:eastAsia="Calibri"/>
          <w:lang w:eastAsia="en-US"/>
        </w:rPr>
        <w:t>ул. Таежная, 6, пгт.</w:t>
      </w:r>
      <w:proofErr w:type="gramEnd"/>
      <w:r w:rsidRPr="00CE4182">
        <w:rPr>
          <w:rFonts w:eastAsia="Calibri"/>
          <w:lang w:eastAsia="en-US"/>
        </w:rPr>
        <w:t xml:space="preserve"> Излучинск, Нижневартовский район, Ханты-Мансийский автономный округ – Югра, Тюменская область, 628634;</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lastRenderedPageBreak/>
        <w:t>телефоны для справок: 8 (3466) 28-10-50, 28-10-48, 28-10-55, 28-10-25;</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адрес электронной почты: info@mfcnvr.ru;</w:t>
      </w:r>
    </w:p>
    <w:p w:rsidR="00CE4182" w:rsidRPr="00CE4182" w:rsidRDefault="000C6E75" w:rsidP="002814BF">
      <w:pPr>
        <w:autoSpaceDE w:val="0"/>
        <w:autoSpaceDN w:val="0"/>
        <w:adjustRightInd w:val="0"/>
        <w:ind w:firstLine="709"/>
        <w:jc w:val="both"/>
        <w:rPr>
          <w:rFonts w:eastAsia="Calibri"/>
          <w:lang w:eastAsia="en-US"/>
        </w:rPr>
      </w:pPr>
      <w:r>
        <w:rPr>
          <w:rFonts w:eastAsia="Calibri"/>
          <w:lang w:eastAsia="en-US"/>
        </w:rPr>
        <w:t xml:space="preserve">график работы: понедельник – </w:t>
      </w:r>
      <w:r w:rsidR="00CE4182" w:rsidRPr="00CE4182">
        <w:rPr>
          <w:rFonts w:eastAsia="Calibri"/>
          <w:lang w:eastAsia="en-US"/>
        </w:rPr>
        <w:t>пятница</w:t>
      </w:r>
      <w:r>
        <w:rPr>
          <w:rFonts w:eastAsia="Calibri"/>
          <w:lang w:eastAsia="en-US"/>
        </w:rPr>
        <w:t>:</w:t>
      </w:r>
      <w:r w:rsidR="00CE4182" w:rsidRPr="00CE4182">
        <w:rPr>
          <w:rFonts w:eastAsia="Calibri"/>
          <w:lang w:eastAsia="en-US"/>
        </w:rPr>
        <w:t xml:space="preserve"> с 08.00 до 20.00 час</w:t>
      </w:r>
      <w:proofErr w:type="gramStart"/>
      <w:r>
        <w:rPr>
          <w:rFonts w:eastAsia="Calibri"/>
          <w:lang w:eastAsia="en-US"/>
        </w:rPr>
        <w:t>.</w:t>
      </w:r>
      <w:proofErr w:type="gramEnd"/>
      <w:r w:rsidR="00CE4182" w:rsidRPr="00CE4182">
        <w:rPr>
          <w:rFonts w:eastAsia="Calibri"/>
          <w:lang w:eastAsia="en-US"/>
        </w:rPr>
        <w:t xml:space="preserve"> (</w:t>
      </w:r>
      <w:proofErr w:type="gramStart"/>
      <w:r w:rsidR="00CE4182" w:rsidRPr="00CE4182">
        <w:rPr>
          <w:rFonts w:eastAsia="Calibri"/>
          <w:lang w:eastAsia="en-US"/>
        </w:rPr>
        <w:t>б</w:t>
      </w:r>
      <w:proofErr w:type="gramEnd"/>
      <w:r w:rsidR="00CE4182" w:rsidRPr="00CE4182">
        <w:rPr>
          <w:rFonts w:eastAsia="Calibri"/>
          <w:lang w:eastAsia="en-US"/>
        </w:rPr>
        <w:t>ез перер</w:t>
      </w:r>
      <w:r w:rsidR="00CE4182" w:rsidRPr="00CE4182">
        <w:rPr>
          <w:rFonts w:eastAsia="Calibri"/>
          <w:lang w:eastAsia="en-US"/>
        </w:rPr>
        <w:t>ы</w:t>
      </w:r>
      <w:r w:rsidR="00CE4182" w:rsidRPr="00CE4182">
        <w:rPr>
          <w:rFonts w:eastAsia="Calibri"/>
          <w:lang w:eastAsia="en-US"/>
        </w:rPr>
        <w:t>ва);</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суббота</w:t>
      </w:r>
      <w:r w:rsidR="000C6E75">
        <w:rPr>
          <w:rFonts w:eastAsia="Calibri"/>
          <w:lang w:eastAsia="en-US"/>
        </w:rPr>
        <w:t>:</w:t>
      </w:r>
      <w:r w:rsidRPr="00CE4182">
        <w:rPr>
          <w:rFonts w:eastAsia="Calibri"/>
          <w:lang w:eastAsia="en-US"/>
        </w:rPr>
        <w:t xml:space="preserve"> с 09.00 до 15.00 час</w:t>
      </w:r>
      <w:proofErr w:type="gramStart"/>
      <w:r w:rsidR="000C6E75">
        <w:rPr>
          <w:rFonts w:eastAsia="Calibri"/>
          <w:lang w:eastAsia="en-US"/>
        </w:rPr>
        <w:t>.</w:t>
      </w:r>
      <w:proofErr w:type="gramEnd"/>
      <w:r w:rsidRPr="00CE4182">
        <w:rPr>
          <w:rFonts w:eastAsia="Calibri"/>
          <w:lang w:eastAsia="en-US"/>
        </w:rPr>
        <w:t xml:space="preserve"> (</w:t>
      </w:r>
      <w:proofErr w:type="gramStart"/>
      <w:r w:rsidRPr="00CE4182">
        <w:rPr>
          <w:rFonts w:eastAsia="Calibri"/>
          <w:lang w:eastAsia="en-US"/>
        </w:rPr>
        <w:t>б</w:t>
      </w:r>
      <w:proofErr w:type="gramEnd"/>
      <w:r w:rsidRPr="00CE4182">
        <w:rPr>
          <w:rFonts w:eastAsia="Calibri"/>
          <w:lang w:eastAsia="en-US"/>
        </w:rPr>
        <w:t>ез перерыва);</w:t>
      </w:r>
    </w:p>
    <w:p w:rsidR="00CE4182" w:rsidRPr="00CE4182" w:rsidRDefault="000C6E75" w:rsidP="002814BF">
      <w:pPr>
        <w:autoSpaceDE w:val="0"/>
        <w:autoSpaceDN w:val="0"/>
        <w:adjustRightInd w:val="0"/>
        <w:ind w:firstLine="709"/>
        <w:jc w:val="both"/>
        <w:rPr>
          <w:rFonts w:eastAsia="Calibri"/>
          <w:lang w:eastAsia="en-US"/>
        </w:rPr>
      </w:pPr>
      <w:r>
        <w:rPr>
          <w:rFonts w:eastAsia="Calibri"/>
          <w:lang w:eastAsia="en-US"/>
        </w:rPr>
        <w:t xml:space="preserve">воскресенье: </w:t>
      </w:r>
      <w:r w:rsidR="00CE4182" w:rsidRPr="00CE4182">
        <w:rPr>
          <w:rFonts w:eastAsia="Calibri"/>
          <w:lang w:eastAsia="en-US"/>
        </w:rPr>
        <w:t>выходной день;</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адрес официального сайта: mfcnvr.ru.</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 xml:space="preserve">ул. </w:t>
      </w:r>
      <w:proofErr w:type="spellStart"/>
      <w:r w:rsidRPr="00CE4182">
        <w:rPr>
          <w:rFonts w:eastAsia="Calibri"/>
          <w:lang w:eastAsia="en-US"/>
        </w:rPr>
        <w:t>Мелика-Карамова</w:t>
      </w:r>
      <w:proofErr w:type="spellEnd"/>
      <w:r w:rsidRPr="00CE4182">
        <w:rPr>
          <w:rFonts w:eastAsia="Calibri"/>
          <w:lang w:eastAsia="en-US"/>
        </w:rPr>
        <w:t xml:space="preserve">, 16, </w:t>
      </w:r>
      <w:proofErr w:type="spellStart"/>
      <w:r w:rsidRPr="00CE4182">
        <w:rPr>
          <w:rFonts w:eastAsia="Calibri"/>
          <w:lang w:eastAsia="en-US"/>
        </w:rPr>
        <w:t>пгт</w:t>
      </w:r>
      <w:proofErr w:type="spellEnd"/>
      <w:r w:rsidRPr="00CE4182">
        <w:rPr>
          <w:rFonts w:eastAsia="Calibri"/>
          <w:lang w:eastAsia="en-US"/>
        </w:rPr>
        <w:t>. Новоаганск, Нижневартовский район, Ха</w:t>
      </w:r>
      <w:r w:rsidRPr="00CE4182">
        <w:rPr>
          <w:rFonts w:eastAsia="Calibri"/>
          <w:lang w:eastAsia="en-US"/>
        </w:rPr>
        <w:t>н</w:t>
      </w:r>
      <w:r w:rsidRPr="00CE4182">
        <w:rPr>
          <w:rFonts w:eastAsia="Calibri"/>
          <w:lang w:eastAsia="en-US"/>
        </w:rPr>
        <w:t>ты-Мансийский автономный округ – Югра, Тюменская область, 628647;</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Контактные телефоны: 8 (34668) 52200;</w:t>
      </w:r>
    </w:p>
    <w:p w:rsidR="00CE4182" w:rsidRPr="00CE4182" w:rsidRDefault="000C6E75" w:rsidP="002814BF">
      <w:pPr>
        <w:autoSpaceDE w:val="0"/>
        <w:autoSpaceDN w:val="0"/>
        <w:adjustRightInd w:val="0"/>
        <w:ind w:firstLine="709"/>
        <w:jc w:val="both"/>
        <w:rPr>
          <w:rFonts w:eastAsia="Calibri"/>
          <w:lang w:eastAsia="en-US"/>
        </w:rPr>
      </w:pPr>
      <w:r>
        <w:rPr>
          <w:rFonts w:eastAsia="Calibri"/>
          <w:lang w:eastAsia="en-US"/>
        </w:rPr>
        <w:t xml:space="preserve">понедельник – </w:t>
      </w:r>
      <w:r w:rsidR="00CE4182" w:rsidRPr="00CE4182">
        <w:rPr>
          <w:rFonts w:eastAsia="Calibri"/>
          <w:lang w:eastAsia="en-US"/>
        </w:rPr>
        <w:t>пятница</w:t>
      </w:r>
      <w:r>
        <w:rPr>
          <w:rFonts w:eastAsia="Calibri"/>
          <w:lang w:eastAsia="en-US"/>
        </w:rPr>
        <w:t>:</w:t>
      </w:r>
      <w:r w:rsidR="00CE4182" w:rsidRPr="00CE4182">
        <w:rPr>
          <w:rFonts w:eastAsia="Calibri"/>
          <w:lang w:eastAsia="en-US"/>
        </w:rPr>
        <w:t xml:space="preserve"> с 8.00 до 20.00 </w:t>
      </w:r>
      <w:r>
        <w:rPr>
          <w:rFonts w:eastAsia="Calibri"/>
          <w:lang w:eastAsia="en-US"/>
        </w:rPr>
        <w:t>час</w:t>
      </w:r>
      <w:proofErr w:type="gramStart"/>
      <w:r>
        <w:rPr>
          <w:rFonts w:eastAsia="Calibri"/>
          <w:lang w:eastAsia="en-US"/>
        </w:rPr>
        <w:t>.</w:t>
      </w:r>
      <w:proofErr w:type="gramEnd"/>
      <w:r>
        <w:rPr>
          <w:rFonts w:eastAsia="Calibri"/>
          <w:lang w:eastAsia="en-US"/>
        </w:rPr>
        <w:t xml:space="preserve"> </w:t>
      </w:r>
      <w:r w:rsidR="00CE4182" w:rsidRPr="00CE4182">
        <w:rPr>
          <w:rFonts w:eastAsia="Calibri"/>
          <w:lang w:eastAsia="en-US"/>
        </w:rPr>
        <w:t>(</w:t>
      </w:r>
      <w:proofErr w:type="gramStart"/>
      <w:r w:rsidR="00CE4182" w:rsidRPr="00CE4182">
        <w:rPr>
          <w:rFonts w:eastAsia="Calibri"/>
          <w:lang w:eastAsia="en-US"/>
        </w:rPr>
        <w:t>б</w:t>
      </w:r>
      <w:proofErr w:type="gramEnd"/>
      <w:r w:rsidR="00CE4182" w:rsidRPr="00CE4182">
        <w:rPr>
          <w:rFonts w:eastAsia="Calibri"/>
          <w:lang w:eastAsia="en-US"/>
        </w:rPr>
        <w:t>ез перерыва);</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суббота</w:t>
      </w:r>
      <w:r w:rsidR="000C6E75">
        <w:rPr>
          <w:rFonts w:eastAsia="Calibri"/>
          <w:lang w:eastAsia="en-US"/>
        </w:rPr>
        <w:t>: с</w:t>
      </w:r>
      <w:r w:rsidRPr="00CE4182">
        <w:rPr>
          <w:rFonts w:eastAsia="Calibri"/>
          <w:lang w:eastAsia="en-US"/>
        </w:rPr>
        <w:t xml:space="preserve"> 9.00 до 15.00</w:t>
      </w:r>
      <w:r w:rsidR="000C6E75">
        <w:rPr>
          <w:rFonts w:eastAsia="Calibri"/>
          <w:lang w:eastAsia="en-US"/>
        </w:rPr>
        <w:t xml:space="preserve"> час</w:t>
      </w:r>
      <w:proofErr w:type="gramStart"/>
      <w:r w:rsidR="000C6E75">
        <w:rPr>
          <w:rFonts w:eastAsia="Calibri"/>
          <w:lang w:eastAsia="en-US"/>
        </w:rPr>
        <w:t>.</w:t>
      </w:r>
      <w:r w:rsidRPr="00CE4182">
        <w:rPr>
          <w:rFonts w:eastAsia="Calibri"/>
          <w:lang w:eastAsia="en-US"/>
        </w:rPr>
        <w:t>;</w:t>
      </w:r>
      <w:proofErr w:type="gramEnd"/>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выходной</w:t>
      </w:r>
      <w:r w:rsidR="000C6E75">
        <w:rPr>
          <w:rFonts w:eastAsia="Calibri"/>
          <w:lang w:eastAsia="en-US"/>
        </w:rPr>
        <w:t>:</w:t>
      </w:r>
      <w:r w:rsidRPr="00CE4182">
        <w:rPr>
          <w:rFonts w:eastAsia="Calibri"/>
          <w:lang w:eastAsia="en-US"/>
        </w:rPr>
        <w:t xml:space="preserve"> воскресенье.</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ул. Геологов, 15, п. Ваховск, Нижневартовский район, Ханты-Мансийский автономный округ – Югра, Тюменская область, 628656;</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Контактные телефоны: 8 (3466) 21-62-61;</w:t>
      </w:r>
    </w:p>
    <w:p w:rsidR="00CE4182" w:rsidRPr="00CE4182" w:rsidRDefault="000C6E75" w:rsidP="002814BF">
      <w:pPr>
        <w:autoSpaceDE w:val="0"/>
        <w:autoSpaceDN w:val="0"/>
        <w:adjustRightInd w:val="0"/>
        <w:ind w:firstLine="709"/>
        <w:jc w:val="both"/>
        <w:rPr>
          <w:rFonts w:eastAsia="Calibri"/>
          <w:lang w:eastAsia="en-US"/>
        </w:rPr>
      </w:pPr>
      <w:r>
        <w:rPr>
          <w:rFonts w:eastAsia="Calibri"/>
          <w:lang w:eastAsia="en-US"/>
        </w:rPr>
        <w:t>п</w:t>
      </w:r>
      <w:r w:rsidR="00CE4182" w:rsidRPr="00CE4182">
        <w:rPr>
          <w:rFonts w:eastAsia="Calibri"/>
          <w:lang w:eastAsia="en-US"/>
        </w:rPr>
        <w:t>онедельник</w:t>
      </w:r>
      <w:r>
        <w:rPr>
          <w:rFonts w:eastAsia="Calibri"/>
          <w:lang w:eastAsia="en-US"/>
        </w:rPr>
        <w:t>:</w:t>
      </w:r>
      <w:r w:rsidR="00CE4182" w:rsidRPr="00CE4182">
        <w:rPr>
          <w:rFonts w:eastAsia="Calibri"/>
          <w:lang w:eastAsia="en-US"/>
        </w:rPr>
        <w:t xml:space="preserve"> с 14.00 до 20.00 </w:t>
      </w:r>
      <w:r>
        <w:rPr>
          <w:rFonts w:eastAsia="Calibri"/>
          <w:lang w:eastAsia="en-US"/>
        </w:rPr>
        <w:t>час</w:t>
      </w:r>
      <w:proofErr w:type="gramStart"/>
      <w:r>
        <w:rPr>
          <w:rFonts w:eastAsia="Calibri"/>
          <w:lang w:eastAsia="en-US"/>
        </w:rPr>
        <w:t>.</w:t>
      </w:r>
      <w:proofErr w:type="gramEnd"/>
      <w:r>
        <w:rPr>
          <w:rFonts w:eastAsia="Calibri"/>
          <w:lang w:eastAsia="en-US"/>
        </w:rPr>
        <w:t xml:space="preserve"> </w:t>
      </w:r>
      <w:r w:rsidR="00CE4182" w:rsidRPr="00CE4182">
        <w:rPr>
          <w:rFonts w:eastAsia="Calibri"/>
          <w:lang w:eastAsia="en-US"/>
        </w:rPr>
        <w:t>(</w:t>
      </w:r>
      <w:proofErr w:type="gramStart"/>
      <w:r w:rsidR="00CE4182" w:rsidRPr="00CE4182">
        <w:rPr>
          <w:rFonts w:eastAsia="Calibri"/>
          <w:lang w:eastAsia="en-US"/>
        </w:rPr>
        <w:t>б</w:t>
      </w:r>
      <w:proofErr w:type="gramEnd"/>
      <w:r w:rsidR="00CE4182" w:rsidRPr="00CE4182">
        <w:rPr>
          <w:rFonts w:eastAsia="Calibri"/>
          <w:lang w:eastAsia="en-US"/>
        </w:rPr>
        <w:t>ез перерыва);</w:t>
      </w:r>
    </w:p>
    <w:p w:rsidR="00CE4182" w:rsidRPr="00CE4182" w:rsidRDefault="000C6E75" w:rsidP="002814BF">
      <w:pPr>
        <w:autoSpaceDE w:val="0"/>
        <w:autoSpaceDN w:val="0"/>
        <w:adjustRightInd w:val="0"/>
        <w:ind w:firstLine="709"/>
        <w:jc w:val="both"/>
        <w:rPr>
          <w:rFonts w:eastAsia="Calibri"/>
          <w:lang w:eastAsia="en-US"/>
        </w:rPr>
      </w:pPr>
      <w:r>
        <w:rPr>
          <w:rFonts w:eastAsia="Calibri"/>
          <w:lang w:eastAsia="en-US"/>
        </w:rPr>
        <w:t xml:space="preserve">вторник – </w:t>
      </w:r>
      <w:r w:rsidR="00CE4182" w:rsidRPr="00CE4182">
        <w:rPr>
          <w:rFonts w:eastAsia="Calibri"/>
          <w:lang w:eastAsia="en-US"/>
        </w:rPr>
        <w:t>пятница</w:t>
      </w:r>
      <w:r>
        <w:rPr>
          <w:rFonts w:eastAsia="Calibri"/>
          <w:lang w:eastAsia="en-US"/>
        </w:rPr>
        <w:t>:</w:t>
      </w:r>
      <w:r w:rsidR="00CE4182" w:rsidRPr="00CE4182">
        <w:rPr>
          <w:rFonts w:eastAsia="Calibri"/>
          <w:lang w:eastAsia="en-US"/>
        </w:rPr>
        <w:t xml:space="preserve"> с 14.00 до 20.00 </w:t>
      </w:r>
      <w:r>
        <w:rPr>
          <w:rFonts w:eastAsia="Calibri"/>
          <w:lang w:eastAsia="en-US"/>
        </w:rPr>
        <w:t>час</w:t>
      </w:r>
      <w:proofErr w:type="gramStart"/>
      <w:r>
        <w:rPr>
          <w:rFonts w:eastAsia="Calibri"/>
          <w:lang w:eastAsia="en-US"/>
        </w:rPr>
        <w:t>.</w:t>
      </w:r>
      <w:proofErr w:type="gramEnd"/>
      <w:r>
        <w:rPr>
          <w:rFonts w:eastAsia="Calibri"/>
          <w:lang w:eastAsia="en-US"/>
        </w:rPr>
        <w:t xml:space="preserve"> </w:t>
      </w:r>
      <w:r w:rsidR="00CE4182" w:rsidRPr="00CE4182">
        <w:rPr>
          <w:rFonts w:eastAsia="Calibri"/>
          <w:lang w:eastAsia="en-US"/>
        </w:rPr>
        <w:t>(</w:t>
      </w:r>
      <w:proofErr w:type="gramStart"/>
      <w:r w:rsidR="00CE4182" w:rsidRPr="00CE4182">
        <w:rPr>
          <w:rFonts w:eastAsia="Calibri"/>
          <w:lang w:eastAsia="en-US"/>
        </w:rPr>
        <w:t>б</w:t>
      </w:r>
      <w:proofErr w:type="gramEnd"/>
      <w:r w:rsidR="00CE4182" w:rsidRPr="00CE4182">
        <w:rPr>
          <w:rFonts w:eastAsia="Calibri"/>
          <w:lang w:eastAsia="en-US"/>
        </w:rPr>
        <w:t>ез перерыва);</w:t>
      </w:r>
    </w:p>
    <w:p w:rsidR="00CE4182" w:rsidRPr="00CE4182" w:rsidRDefault="000C6E75" w:rsidP="002814BF">
      <w:pPr>
        <w:autoSpaceDE w:val="0"/>
        <w:autoSpaceDN w:val="0"/>
        <w:adjustRightInd w:val="0"/>
        <w:ind w:firstLine="709"/>
        <w:jc w:val="both"/>
        <w:rPr>
          <w:rFonts w:eastAsia="Calibri"/>
          <w:lang w:eastAsia="en-US"/>
        </w:rPr>
      </w:pPr>
      <w:r>
        <w:rPr>
          <w:rFonts w:eastAsia="Calibri"/>
          <w:lang w:eastAsia="en-US"/>
        </w:rPr>
        <w:t xml:space="preserve">суббота: </w:t>
      </w:r>
      <w:r w:rsidR="00CE4182" w:rsidRPr="00CE4182">
        <w:rPr>
          <w:rFonts w:eastAsia="Calibri"/>
          <w:lang w:eastAsia="en-US"/>
        </w:rPr>
        <w:t>с 9.00 до 15.00</w:t>
      </w:r>
      <w:r>
        <w:rPr>
          <w:rFonts w:eastAsia="Calibri"/>
          <w:lang w:eastAsia="en-US"/>
        </w:rPr>
        <w:t xml:space="preserve"> час</w:t>
      </w:r>
      <w:proofErr w:type="gramStart"/>
      <w:r>
        <w:rPr>
          <w:rFonts w:eastAsia="Calibri"/>
          <w:lang w:eastAsia="en-US"/>
        </w:rPr>
        <w:t>.</w:t>
      </w:r>
      <w:r w:rsidR="00CE4182" w:rsidRPr="00CE4182">
        <w:rPr>
          <w:rFonts w:eastAsia="Calibri"/>
          <w:lang w:eastAsia="en-US"/>
        </w:rPr>
        <w:t>;</w:t>
      </w:r>
      <w:proofErr w:type="gramEnd"/>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выходной</w:t>
      </w:r>
      <w:r w:rsidR="000C6E75">
        <w:rPr>
          <w:rFonts w:eastAsia="Calibri"/>
          <w:lang w:eastAsia="en-US"/>
        </w:rPr>
        <w:t>:</w:t>
      </w:r>
      <w:r w:rsidRPr="00CE4182">
        <w:rPr>
          <w:rFonts w:eastAsia="Calibri"/>
          <w:lang w:eastAsia="en-US"/>
        </w:rPr>
        <w:t xml:space="preserve"> воскресенье.</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 xml:space="preserve">ул. </w:t>
      </w:r>
      <w:proofErr w:type="spellStart"/>
      <w:r w:rsidRPr="00CE4182">
        <w:rPr>
          <w:rFonts w:eastAsia="Calibri"/>
          <w:lang w:eastAsia="en-US"/>
        </w:rPr>
        <w:t>Мирюгина</w:t>
      </w:r>
      <w:proofErr w:type="spellEnd"/>
      <w:r w:rsidRPr="00CE4182">
        <w:rPr>
          <w:rFonts w:eastAsia="Calibri"/>
          <w:lang w:eastAsia="en-US"/>
        </w:rPr>
        <w:t xml:space="preserve"> д. 11, с. Ларьяк, Нижневартовский район, Ханты-Мансийский автономный округ – Югра, Тюменская область, 628650;</w:t>
      </w:r>
    </w:p>
    <w:p w:rsidR="00CE4182" w:rsidRPr="00CE4182" w:rsidRDefault="00CE4182" w:rsidP="002814BF">
      <w:pPr>
        <w:ind w:firstLine="709"/>
        <w:jc w:val="both"/>
        <w:rPr>
          <w:rFonts w:eastAsia="Calibri"/>
          <w:color w:val="000000"/>
          <w:lang w:eastAsia="en-US"/>
        </w:rPr>
      </w:pPr>
      <w:r w:rsidRPr="00CE4182">
        <w:rPr>
          <w:rFonts w:eastAsia="Calibri"/>
          <w:lang w:eastAsia="en-US"/>
        </w:rPr>
        <w:t>Контактные телефоны</w:t>
      </w:r>
      <w:r w:rsidRPr="00CE4182">
        <w:rPr>
          <w:rFonts w:eastAsia="Calibri"/>
          <w:color w:val="000000"/>
          <w:lang w:eastAsia="en-US"/>
        </w:rPr>
        <w:t xml:space="preserve">: 8 (3466) 21-40-52, </w:t>
      </w:r>
    </w:p>
    <w:p w:rsidR="00CE4182" w:rsidRPr="00CE4182" w:rsidRDefault="000C6E75" w:rsidP="002814BF">
      <w:pPr>
        <w:ind w:firstLine="709"/>
        <w:jc w:val="both"/>
        <w:rPr>
          <w:rFonts w:eastAsia="Calibri"/>
          <w:color w:val="000000"/>
          <w:lang w:eastAsia="en-US"/>
        </w:rPr>
      </w:pPr>
      <w:r>
        <w:rPr>
          <w:rFonts w:eastAsia="Calibri"/>
          <w:color w:val="000000"/>
          <w:lang w:eastAsia="en-US"/>
        </w:rPr>
        <w:t xml:space="preserve">понедельник: с </w:t>
      </w:r>
      <w:r w:rsidR="00CE4182" w:rsidRPr="00CE4182">
        <w:rPr>
          <w:rFonts w:eastAsia="Calibri"/>
          <w:color w:val="000000"/>
          <w:lang w:eastAsia="en-US"/>
        </w:rPr>
        <w:t xml:space="preserve">14.00 до 20.00 </w:t>
      </w:r>
      <w:r>
        <w:rPr>
          <w:rFonts w:eastAsia="Calibri"/>
          <w:color w:val="000000"/>
          <w:lang w:eastAsia="en-US"/>
        </w:rPr>
        <w:t>час</w:t>
      </w:r>
      <w:proofErr w:type="gramStart"/>
      <w:r>
        <w:rPr>
          <w:rFonts w:eastAsia="Calibri"/>
          <w:color w:val="000000"/>
          <w:lang w:eastAsia="en-US"/>
        </w:rPr>
        <w:t>.</w:t>
      </w:r>
      <w:proofErr w:type="gramEnd"/>
      <w:r>
        <w:rPr>
          <w:rFonts w:eastAsia="Calibri"/>
          <w:color w:val="000000"/>
          <w:lang w:eastAsia="en-US"/>
        </w:rPr>
        <w:t xml:space="preserve"> </w:t>
      </w:r>
      <w:r w:rsidR="00CE4182" w:rsidRPr="00CE4182">
        <w:rPr>
          <w:rFonts w:eastAsia="Calibri"/>
          <w:lang w:eastAsia="en-US"/>
        </w:rPr>
        <w:t>(</w:t>
      </w:r>
      <w:proofErr w:type="gramStart"/>
      <w:r w:rsidR="00CE4182" w:rsidRPr="00CE4182">
        <w:rPr>
          <w:rFonts w:eastAsia="Calibri"/>
          <w:lang w:eastAsia="en-US"/>
        </w:rPr>
        <w:t>б</w:t>
      </w:r>
      <w:proofErr w:type="gramEnd"/>
      <w:r w:rsidR="00CE4182" w:rsidRPr="00CE4182">
        <w:rPr>
          <w:rFonts w:eastAsia="Calibri"/>
          <w:lang w:eastAsia="en-US"/>
        </w:rPr>
        <w:t>ез перерыва);</w:t>
      </w:r>
    </w:p>
    <w:p w:rsidR="00CE4182" w:rsidRPr="00CE4182" w:rsidRDefault="00CE4182" w:rsidP="002814BF">
      <w:pPr>
        <w:ind w:firstLine="709"/>
        <w:jc w:val="both"/>
        <w:rPr>
          <w:rFonts w:eastAsia="Calibri"/>
          <w:color w:val="000000"/>
          <w:lang w:eastAsia="en-US"/>
        </w:rPr>
      </w:pPr>
      <w:r w:rsidRPr="00CE4182">
        <w:rPr>
          <w:rFonts w:eastAsia="Calibri"/>
          <w:color w:val="000000"/>
          <w:lang w:eastAsia="en-US"/>
        </w:rPr>
        <w:t>вторник – пятница</w:t>
      </w:r>
      <w:r w:rsidR="000C6E75">
        <w:rPr>
          <w:rFonts w:eastAsia="Calibri"/>
          <w:color w:val="000000"/>
          <w:lang w:eastAsia="en-US"/>
        </w:rPr>
        <w:t>:</w:t>
      </w:r>
      <w:r w:rsidRPr="00CE4182">
        <w:rPr>
          <w:rFonts w:eastAsia="Calibri"/>
          <w:color w:val="000000"/>
          <w:lang w:eastAsia="en-US"/>
        </w:rPr>
        <w:t xml:space="preserve"> с 14.00 до 20.00 </w:t>
      </w:r>
      <w:r w:rsidR="000C6E75">
        <w:rPr>
          <w:rFonts w:eastAsia="Calibri"/>
          <w:color w:val="000000"/>
          <w:lang w:eastAsia="en-US"/>
        </w:rPr>
        <w:t>час</w:t>
      </w:r>
      <w:proofErr w:type="gramStart"/>
      <w:r w:rsidR="000C6E75">
        <w:rPr>
          <w:rFonts w:eastAsia="Calibri"/>
          <w:color w:val="000000"/>
          <w:lang w:eastAsia="en-US"/>
        </w:rPr>
        <w:t>.</w:t>
      </w:r>
      <w:proofErr w:type="gramEnd"/>
      <w:r w:rsidR="000C6E75">
        <w:rPr>
          <w:rFonts w:eastAsia="Calibri"/>
          <w:color w:val="000000"/>
          <w:lang w:eastAsia="en-US"/>
        </w:rPr>
        <w:t xml:space="preserve"> </w:t>
      </w:r>
      <w:r w:rsidRPr="00CE4182">
        <w:rPr>
          <w:rFonts w:eastAsia="Calibri"/>
          <w:lang w:eastAsia="en-US"/>
        </w:rPr>
        <w:t>(</w:t>
      </w:r>
      <w:proofErr w:type="gramStart"/>
      <w:r w:rsidRPr="00CE4182">
        <w:rPr>
          <w:rFonts w:eastAsia="Calibri"/>
          <w:lang w:eastAsia="en-US"/>
        </w:rPr>
        <w:t>б</w:t>
      </w:r>
      <w:proofErr w:type="gramEnd"/>
      <w:r w:rsidRPr="00CE4182">
        <w:rPr>
          <w:rFonts w:eastAsia="Calibri"/>
          <w:lang w:eastAsia="en-US"/>
        </w:rPr>
        <w:t>ез перерыва);</w:t>
      </w:r>
    </w:p>
    <w:p w:rsidR="00CE4182" w:rsidRPr="00CE4182" w:rsidRDefault="000C6E75" w:rsidP="002814BF">
      <w:pPr>
        <w:ind w:firstLine="709"/>
        <w:jc w:val="both"/>
        <w:rPr>
          <w:rFonts w:eastAsia="Calibri"/>
          <w:color w:val="000000"/>
          <w:lang w:eastAsia="en-US"/>
        </w:rPr>
      </w:pPr>
      <w:r>
        <w:rPr>
          <w:rFonts w:eastAsia="Calibri"/>
          <w:color w:val="000000"/>
          <w:lang w:eastAsia="en-US"/>
        </w:rPr>
        <w:t>суббота – с</w:t>
      </w:r>
      <w:r w:rsidR="00CE4182" w:rsidRPr="00CE4182">
        <w:rPr>
          <w:rFonts w:eastAsia="Calibri"/>
          <w:color w:val="000000"/>
          <w:lang w:eastAsia="en-US"/>
        </w:rPr>
        <w:t xml:space="preserve"> 9.00 до 15.00 </w:t>
      </w:r>
      <w:r>
        <w:rPr>
          <w:rFonts w:eastAsia="Calibri"/>
          <w:color w:val="000000"/>
          <w:lang w:eastAsia="en-US"/>
        </w:rPr>
        <w:t>час</w:t>
      </w:r>
      <w:proofErr w:type="gramStart"/>
      <w:r>
        <w:rPr>
          <w:rFonts w:eastAsia="Calibri"/>
          <w:color w:val="000000"/>
          <w:lang w:eastAsia="en-US"/>
        </w:rPr>
        <w:t>.</w:t>
      </w:r>
      <w:proofErr w:type="gramEnd"/>
      <w:r>
        <w:rPr>
          <w:rFonts w:eastAsia="Calibri"/>
          <w:color w:val="000000"/>
          <w:lang w:eastAsia="en-US"/>
        </w:rPr>
        <w:t xml:space="preserve"> </w:t>
      </w:r>
      <w:r w:rsidR="00CE4182" w:rsidRPr="00CE4182">
        <w:rPr>
          <w:rFonts w:eastAsia="Calibri"/>
          <w:lang w:eastAsia="en-US"/>
        </w:rPr>
        <w:t>(</w:t>
      </w:r>
      <w:proofErr w:type="gramStart"/>
      <w:r w:rsidR="00CE4182" w:rsidRPr="00CE4182">
        <w:rPr>
          <w:rFonts w:eastAsia="Calibri"/>
          <w:lang w:eastAsia="en-US"/>
        </w:rPr>
        <w:t>б</w:t>
      </w:r>
      <w:proofErr w:type="gramEnd"/>
      <w:r w:rsidR="00CE4182" w:rsidRPr="00CE4182">
        <w:rPr>
          <w:rFonts w:eastAsia="Calibri"/>
          <w:lang w:eastAsia="en-US"/>
        </w:rPr>
        <w:t>ез перерыва);</w:t>
      </w:r>
    </w:p>
    <w:p w:rsidR="00CE4182" w:rsidRPr="00CE4182" w:rsidRDefault="00CE4182" w:rsidP="002814BF">
      <w:pPr>
        <w:ind w:firstLine="709"/>
        <w:jc w:val="both"/>
        <w:rPr>
          <w:rFonts w:eastAsia="Calibri"/>
          <w:b/>
          <w:i/>
          <w:lang w:eastAsia="en-US"/>
        </w:rPr>
      </w:pPr>
      <w:r w:rsidRPr="00CE4182">
        <w:rPr>
          <w:rFonts w:eastAsia="Calibri"/>
          <w:color w:val="000000"/>
          <w:lang w:eastAsia="en-US"/>
        </w:rPr>
        <w:t>выходной</w:t>
      </w:r>
      <w:r w:rsidR="000C6E75">
        <w:rPr>
          <w:rFonts w:eastAsia="Calibri"/>
          <w:color w:val="000000"/>
          <w:lang w:eastAsia="en-US"/>
        </w:rPr>
        <w:t>:</w:t>
      </w:r>
      <w:r w:rsidRPr="00CE4182">
        <w:rPr>
          <w:rFonts w:eastAsia="Calibri"/>
          <w:color w:val="000000"/>
          <w:lang w:eastAsia="en-US"/>
        </w:rPr>
        <w:t xml:space="preserve"> воскресенье.</w:t>
      </w:r>
    </w:p>
    <w:p w:rsidR="00CE4182" w:rsidRPr="00CE4182" w:rsidRDefault="00CE4182" w:rsidP="002814BF">
      <w:pPr>
        <w:ind w:firstLine="709"/>
        <w:jc w:val="both"/>
        <w:rPr>
          <w:lang w:eastAsia="en-US"/>
        </w:rPr>
      </w:pPr>
      <w:r w:rsidRPr="00CE4182">
        <w:rPr>
          <w:lang w:eastAsia="en-US"/>
        </w:rPr>
        <w:t xml:space="preserve">5. </w:t>
      </w:r>
      <w:proofErr w:type="gramStart"/>
      <w:r w:rsidRPr="00CE4182">
        <w:rPr>
          <w:lang w:eastAsia="en-US"/>
        </w:rPr>
        <w:t>Информация о местах нахождения, справочных телефонах, графиках работы, адресах официальных сайтов органов власти, обращение в которые н</w:t>
      </w:r>
      <w:r w:rsidRPr="00CE4182">
        <w:rPr>
          <w:lang w:eastAsia="en-US"/>
        </w:rPr>
        <w:t>е</w:t>
      </w:r>
      <w:r w:rsidRPr="00CE4182">
        <w:rPr>
          <w:lang w:eastAsia="en-US"/>
        </w:rPr>
        <w:t>обходимо для предоставления муниципальной услуги:</w:t>
      </w:r>
      <w:proofErr w:type="gramEnd"/>
    </w:p>
    <w:p w:rsidR="00CE4182" w:rsidRPr="00CE4182" w:rsidRDefault="00CE4182" w:rsidP="002814BF">
      <w:pPr>
        <w:ind w:firstLine="709"/>
        <w:jc w:val="both"/>
        <w:rPr>
          <w:rFonts w:eastAsia="Calibri"/>
          <w:lang w:eastAsia="en-US"/>
        </w:rPr>
      </w:pPr>
      <w:r w:rsidRPr="00CE4182">
        <w:rPr>
          <w:lang w:eastAsia="en-US"/>
        </w:rPr>
        <w:t>а) Нижневартовский отдел</w:t>
      </w:r>
      <w:r w:rsidRPr="00CE4182">
        <w:rPr>
          <w:b/>
          <w:lang w:eastAsia="en-US"/>
        </w:rPr>
        <w:t xml:space="preserve"> </w:t>
      </w:r>
      <w:r w:rsidRPr="00CE4182">
        <w:rPr>
          <w:lang w:eastAsia="en-US"/>
        </w:rPr>
        <w:t>Управления Федеральной службы государс</w:t>
      </w:r>
      <w:r w:rsidRPr="00CE4182">
        <w:rPr>
          <w:lang w:eastAsia="en-US"/>
        </w:rPr>
        <w:t>т</w:t>
      </w:r>
      <w:r w:rsidRPr="00CE4182">
        <w:rPr>
          <w:lang w:eastAsia="en-US"/>
        </w:rPr>
        <w:t>венной регистрации, кадастра и картографии по Ханты-Мансийскому автоно</w:t>
      </w:r>
      <w:r w:rsidRPr="00CE4182">
        <w:rPr>
          <w:lang w:eastAsia="en-US"/>
        </w:rPr>
        <w:t>м</w:t>
      </w:r>
      <w:r w:rsidRPr="00CE4182">
        <w:rPr>
          <w:lang w:eastAsia="en-US"/>
        </w:rPr>
        <w:t>ному округу – Югре</w:t>
      </w:r>
      <w:r w:rsidRPr="00CE4182">
        <w:rPr>
          <w:rFonts w:eastAsia="Calibri"/>
          <w:b/>
          <w:i/>
          <w:lang w:eastAsia="en-US"/>
        </w:rPr>
        <w:t xml:space="preserve"> </w:t>
      </w:r>
      <w:r w:rsidRPr="00CE4182">
        <w:rPr>
          <w:rFonts w:eastAsia="Calibri"/>
          <w:lang w:eastAsia="en-US"/>
        </w:rPr>
        <w:t>находится по</w:t>
      </w:r>
      <w:r w:rsidR="000C6E75">
        <w:rPr>
          <w:rFonts w:eastAsia="Calibri"/>
          <w:lang w:eastAsia="en-US"/>
        </w:rPr>
        <w:t xml:space="preserve"> адресу: ул. Спортивная, д. 15а</w:t>
      </w:r>
      <w:r w:rsidRPr="00CE4182">
        <w:rPr>
          <w:rFonts w:eastAsia="Calibri"/>
          <w:lang w:eastAsia="en-US"/>
        </w:rPr>
        <w:t>, г. Нижнева</w:t>
      </w:r>
      <w:r w:rsidRPr="00CE4182">
        <w:rPr>
          <w:rFonts w:eastAsia="Calibri"/>
          <w:lang w:eastAsia="en-US"/>
        </w:rPr>
        <w:t>р</w:t>
      </w:r>
      <w:r w:rsidRPr="00CE4182">
        <w:rPr>
          <w:rFonts w:eastAsia="Calibri"/>
          <w:lang w:eastAsia="en-US"/>
        </w:rPr>
        <w:t>товск, Тюменская область, Ханты-Мансийский автономный округ – Югра, 628617, Российская Федерация;</w:t>
      </w:r>
    </w:p>
    <w:p w:rsidR="00CE4182" w:rsidRPr="00CE4182" w:rsidRDefault="00CE4182" w:rsidP="002814BF">
      <w:pPr>
        <w:ind w:firstLine="709"/>
        <w:jc w:val="both"/>
        <w:rPr>
          <w:rFonts w:eastAsia="Calibri"/>
          <w:lang w:eastAsia="en-US"/>
        </w:rPr>
      </w:pPr>
      <w:r w:rsidRPr="00CE4182">
        <w:rPr>
          <w:rFonts w:eastAsia="Calibri"/>
          <w:lang w:eastAsia="en-US"/>
        </w:rPr>
        <w:t>телефоны для справок:  8 (3466) 46-21-10, 45-04-28, тел</w:t>
      </w:r>
      <w:r w:rsidR="000C6E75">
        <w:rPr>
          <w:rFonts w:eastAsia="Calibri"/>
          <w:lang w:eastAsia="en-US"/>
        </w:rPr>
        <w:t>.</w:t>
      </w:r>
      <w:r w:rsidRPr="00CE4182">
        <w:rPr>
          <w:rFonts w:eastAsia="Calibri"/>
          <w:lang w:eastAsia="en-US"/>
        </w:rPr>
        <w:t>/факс</w:t>
      </w:r>
      <w:r w:rsidR="000C6E75">
        <w:rPr>
          <w:rFonts w:eastAsia="Calibri"/>
          <w:lang w:eastAsia="en-US"/>
        </w:rPr>
        <w:t>:</w:t>
      </w:r>
      <w:r w:rsidRPr="00CE4182">
        <w:rPr>
          <w:rFonts w:eastAsia="Calibri"/>
          <w:lang w:eastAsia="en-US"/>
        </w:rPr>
        <w:t xml:space="preserve"> 46-21-10;</w:t>
      </w:r>
    </w:p>
    <w:p w:rsidR="00CE4182" w:rsidRPr="00CE4182" w:rsidRDefault="00CE4182" w:rsidP="002814BF">
      <w:pPr>
        <w:ind w:firstLine="709"/>
        <w:jc w:val="both"/>
        <w:rPr>
          <w:rFonts w:eastAsia="Calibri"/>
          <w:i/>
          <w:lang w:eastAsia="en-US"/>
        </w:rPr>
      </w:pPr>
      <w:r w:rsidRPr="00CE4182">
        <w:rPr>
          <w:rFonts w:eastAsia="Calibri"/>
          <w:lang w:eastAsia="en-US"/>
        </w:rPr>
        <w:t xml:space="preserve">адрес электронной почты: </w:t>
      </w:r>
      <w:hyperlink r:id="rId12" w:history="1">
        <w:r w:rsidRPr="00CE4182">
          <w:rPr>
            <w:rFonts w:eastAsia="Calibri"/>
            <w:lang w:eastAsia="en-US"/>
          </w:rPr>
          <w:t>86_upr@rosreestr.ru</w:t>
        </w:r>
      </w:hyperlink>
      <w:r w:rsidRPr="00CE4182">
        <w:rPr>
          <w:rFonts w:eastAsia="Calibri"/>
          <w:lang w:eastAsia="en-US"/>
        </w:rPr>
        <w:t>;</w:t>
      </w:r>
    </w:p>
    <w:p w:rsidR="00CE4182" w:rsidRPr="00CE4182" w:rsidRDefault="00CE4182" w:rsidP="002814BF">
      <w:pPr>
        <w:ind w:firstLine="709"/>
        <w:jc w:val="both"/>
        <w:rPr>
          <w:rFonts w:eastAsia="Calibri"/>
          <w:i/>
          <w:lang w:eastAsia="en-US"/>
        </w:rPr>
      </w:pPr>
      <w:r w:rsidRPr="00CE4182">
        <w:rPr>
          <w:rFonts w:eastAsia="Calibri"/>
          <w:lang w:eastAsia="en-US"/>
        </w:rPr>
        <w:t>график работы:</w:t>
      </w:r>
    </w:p>
    <w:p w:rsidR="00CE4182" w:rsidRPr="00CE4182" w:rsidRDefault="00CE4182" w:rsidP="002814BF">
      <w:pPr>
        <w:ind w:firstLine="709"/>
        <w:jc w:val="both"/>
        <w:rPr>
          <w:rFonts w:eastAsia="Calibri"/>
          <w:lang w:eastAsia="en-US"/>
        </w:rPr>
      </w:pPr>
      <w:r w:rsidRPr="00CE4182">
        <w:rPr>
          <w:rFonts w:eastAsia="Calibri"/>
          <w:lang w:eastAsia="en-US"/>
        </w:rPr>
        <w:t>понедельник</w:t>
      </w:r>
      <w:r w:rsidR="000C6E75">
        <w:rPr>
          <w:rFonts w:eastAsia="Calibri"/>
          <w:lang w:eastAsia="en-US"/>
        </w:rPr>
        <w:t>:</w:t>
      </w:r>
      <w:r w:rsidRPr="00CE4182">
        <w:rPr>
          <w:rFonts w:eastAsia="Calibri"/>
          <w:lang w:eastAsia="en-US"/>
        </w:rPr>
        <w:t xml:space="preserve"> </w:t>
      </w:r>
      <w:proofErr w:type="spellStart"/>
      <w:r w:rsidRPr="00CE4182">
        <w:rPr>
          <w:rFonts w:eastAsia="Calibri"/>
          <w:lang w:eastAsia="en-US"/>
        </w:rPr>
        <w:t>неприемный</w:t>
      </w:r>
      <w:proofErr w:type="spellEnd"/>
      <w:r w:rsidRPr="00CE4182">
        <w:rPr>
          <w:rFonts w:eastAsia="Calibri"/>
          <w:lang w:eastAsia="en-US"/>
        </w:rPr>
        <w:t xml:space="preserve"> день;</w:t>
      </w:r>
    </w:p>
    <w:p w:rsidR="00CE4182" w:rsidRPr="00CE4182" w:rsidRDefault="00CE4182" w:rsidP="002814BF">
      <w:pPr>
        <w:ind w:firstLine="709"/>
        <w:jc w:val="both"/>
        <w:rPr>
          <w:rFonts w:eastAsia="Calibri"/>
          <w:lang w:eastAsia="en-US"/>
        </w:rPr>
      </w:pPr>
      <w:r w:rsidRPr="00CE4182">
        <w:rPr>
          <w:rFonts w:eastAsia="Calibri"/>
          <w:lang w:eastAsia="en-US"/>
        </w:rPr>
        <w:t>вторник</w:t>
      </w:r>
      <w:r w:rsidR="000C6E75">
        <w:rPr>
          <w:rFonts w:eastAsia="Calibri"/>
          <w:lang w:eastAsia="en-US"/>
        </w:rPr>
        <w:t xml:space="preserve">: с 09.00 до </w:t>
      </w:r>
      <w:r w:rsidRPr="00CE4182">
        <w:rPr>
          <w:rFonts w:eastAsia="Calibri"/>
          <w:lang w:eastAsia="en-US"/>
        </w:rPr>
        <w:t>18.00</w:t>
      </w:r>
      <w:r w:rsidR="000C6E75">
        <w:rPr>
          <w:rFonts w:eastAsia="Calibri"/>
          <w:lang w:eastAsia="en-US"/>
        </w:rPr>
        <w:t xml:space="preserve"> час</w:t>
      </w:r>
      <w:proofErr w:type="gramStart"/>
      <w:r w:rsidR="000C6E75">
        <w:rPr>
          <w:rFonts w:eastAsia="Calibri"/>
          <w:lang w:eastAsia="en-US"/>
        </w:rPr>
        <w:t>.</w:t>
      </w:r>
      <w:r w:rsidRPr="00CE4182">
        <w:rPr>
          <w:rFonts w:eastAsia="Calibri"/>
          <w:lang w:eastAsia="en-US"/>
        </w:rPr>
        <w:t>;</w:t>
      </w:r>
      <w:proofErr w:type="gramEnd"/>
    </w:p>
    <w:p w:rsidR="00CE4182" w:rsidRPr="00CE4182" w:rsidRDefault="000C6E75" w:rsidP="002814BF">
      <w:pPr>
        <w:ind w:firstLine="709"/>
        <w:jc w:val="both"/>
        <w:rPr>
          <w:rFonts w:eastAsia="Calibri"/>
          <w:lang w:eastAsia="en-US"/>
        </w:rPr>
      </w:pPr>
      <w:r>
        <w:rPr>
          <w:rFonts w:eastAsia="Calibri"/>
          <w:lang w:eastAsia="en-US"/>
        </w:rPr>
        <w:t xml:space="preserve">среда: с </w:t>
      </w:r>
      <w:r w:rsidR="00CE4182" w:rsidRPr="00CE4182">
        <w:rPr>
          <w:rFonts w:eastAsia="Calibri"/>
          <w:lang w:eastAsia="en-US"/>
        </w:rPr>
        <w:t>09</w:t>
      </w:r>
      <w:r>
        <w:rPr>
          <w:rFonts w:eastAsia="Calibri"/>
          <w:lang w:eastAsia="en-US"/>
        </w:rPr>
        <w:t xml:space="preserve">.00 до </w:t>
      </w:r>
      <w:r w:rsidR="00CE4182" w:rsidRPr="00CE4182">
        <w:rPr>
          <w:rFonts w:eastAsia="Calibri"/>
          <w:lang w:eastAsia="en-US"/>
        </w:rPr>
        <w:t>18.00</w:t>
      </w:r>
      <w:r>
        <w:rPr>
          <w:rFonts w:eastAsia="Calibri"/>
          <w:lang w:eastAsia="en-US"/>
        </w:rPr>
        <w:t xml:space="preserve"> час</w:t>
      </w:r>
      <w:proofErr w:type="gramStart"/>
      <w:r>
        <w:rPr>
          <w:rFonts w:eastAsia="Calibri"/>
          <w:lang w:eastAsia="en-US"/>
        </w:rPr>
        <w:t>.</w:t>
      </w:r>
      <w:r w:rsidR="00CE4182" w:rsidRPr="00CE4182">
        <w:rPr>
          <w:rFonts w:eastAsia="Calibri"/>
          <w:lang w:eastAsia="en-US"/>
        </w:rPr>
        <w:t>;</w:t>
      </w:r>
      <w:proofErr w:type="gramEnd"/>
    </w:p>
    <w:p w:rsidR="00CE4182" w:rsidRPr="00CE4182" w:rsidRDefault="00CE4182" w:rsidP="002814BF">
      <w:pPr>
        <w:ind w:firstLine="709"/>
        <w:jc w:val="both"/>
        <w:rPr>
          <w:rFonts w:eastAsia="Calibri"/>
          <w:lang w:eastAsia="en-US"/>
        </w:rPr>
      </w:pPr>
      <w:r w:rsidRPr="00CE4182">
        <w:rPr>
          <w:rFonts w:eastAsia="Calibri"/>
          <w:lang w:eastAsia="en-US"/>
        </w:rPr>
        <w:t>четверг</w:t>
      </w:r>
      <w:r w:rsidR="000C6E75">
        <w:rPr>
          <w:rFonts w:eastAsia="Calibri"/>
          <w:lang w:eastAsia="en-US"/>
        </w:rPr>
        <w:t xml:space="preserve">: с 09.00 до </w:t>
      </w:r>
      <w:r w:rsidRPr="00CE4182">
        <w:rPr>
          <w:rFonts w:eastAsia="Calibri"/>
          <w:lang w:eastAsia="en-US"/>
        </w:rPr>
        <w:t>20.00</w:t>
      </w:r>
      <w:r w:rsidR="000C6E75">
        <w:rPr>
          <w:rFonts w:eastAsia="Calibri"/>
          <w:lang w:eastAsia="en-US"/>
        </w:rPr>
        <w:t xml:space="preserve"> час</w:t>
      </w:r>
      <w:proofErr w:type="gramStart"/>
      <w:r w:rsidR="000C6E75">
        <w:rPr>
          <w:rFonts w:eastAsia="Calibri"/>
          <w:lang w:eastAsia="en-US"/>
        </w:rPr>
        <w:t>.</w:t>
      </w:r>
      <w:r w:rsidRPr="00CE4182">
        <w:rPr>
          <w:rFonts w:eastAsia="Calibri"/>
          <w:lang w:eastAsia="en-US"/>
        </w:rPr>
        <w:t>;</w:t>
      </w:r>
      <w:proofErr w:type="gramEnd"/>
    </w:p>
    <w:p w:rsidR="00CE4182" w:rsidRPr="00CE4182" w:rsidRDefault="00CE4182" w:rsidP="002814BF">
      <w:pPr>
        <w:ind w:firstLine="709"/>
        <w:jc w:val="both"/>
        <w:rPr>
          <w:rFonts w:eastAsia="Calibri"/>
          <w:lang w:eastAsia="en-US"/>
        </w:rPr>
      </w:pPr>
      <w:r w:rsidRPr="00CE4182">
        <w:rPr>
          <w:rFonts w:eastAsia="Calibri"/>
          <w:lang w:eastAsia="en-US"/>
        </w:rPr>
        <w:t>пятница</w:t>
      </w:r>
      <w:r w:rsidR="000C6E75">
        <w:rPr>
          <w:rFonts w:eastAsia="Calibri"/>
          <w:lang w:eastAsia="en-US"/>
        </w:rPr>
        <w:t xml:space="preserve">: с 08.00 до </w:t>
      </w:r>
      <w:r w:rsidRPr="00CE4182">
        <w:rPr>
          <w:rFonts w:eastAsia="Calibri"/>
          <w:lang w:eastAsia="en-US"/>
        </w:rPr>
        <w:t>17.00</w:t>
      </w:r>
      <w:r w:rsidR="000C6E75">
        <w:rPr>
          <w:rFonts w:eastAsia="Calibri"/>
          <w:lang w:eastAsia="en-US"/>
        </w:rPr>
        <w:t xml:space="preserve"> час</w:t>
      </w:r>
      <w:proofErr w:type="gramStart"/>
      <w:r w:rsidR="000C6E75">
        <w:rPr>
          <w:rFonts w:eastAsia="Calibri"/>
          <w:lang w:eastAsia="en-US"/>
        </w:rPr>
        <w:t>.</w:t>
      </w:r>
      <w:r w:rsidRPr="00CE4182">
        <w:rPr>
          <w:rFonts w:eastAsia="Calibri"/>
          <w:lang w:eastAsia="en-US"/>
        </w:rPr>
        <w:t>;</w:t>
      </w:r>
      <w:proofErr w:type="gramEnd"/>
    </w:p>
    <w:p w:rsidR="00CE4182" w:rsidRPr="00CE4182" w:rsidRDefault="00CE4182" w:rsidP="002814BF">
      <w:pPr>
        <w:ind w:firstLine="709"/>
        <w:jc w:val="both"/>
        <w:rPr>
          <w:rFonts w:eastAsia="Calibri"/>
          <w:lang w:eastAsia="en-US"/>
        </w:rPr>
      </w:pPr>
      <w:r w:rsidRPr="00CE4182">
        <w:rPr>
          <w:rFonts w:eastAsia="Calibri"/>
          <w:lang w:eastAsia="en-US"/>
        </w:rPr>
        <w:t>суббота</w:t>
      </w:r>
      <w:r w:rsidR="000C6E75">
        <w:rPr>
          <w:rFonts w:eastAsia="Calibri"/>
          <w:lang w:eastAsia="en-US"/>
        </w:rPr>
        <w:t xml:space="preserve">: с 09.00 до </w:t>
      </w:r>
      <w:r w:rsidRPr="00CE4182">
        <w:rPr>
          <w:rFonts w:eastAsia="Calibri"/>
          <w:lang w:eastAsia="en-US"/>
        </w:rPr>
        <w:t>16.00</w:t>
      </w:r>
      <w:r w:rsidR="000C6E75">
        <w:rPr>
          <w:rFonts w:eastAsia="Calibri"/>
          <w:lang w:eastAsia="en-US"/>
        </w:rPr>
        <w:t xml:space="preserve"> час</w:t>
      </w:r>
      <w:proofErr w:type="gramStart"/>
      <w:r w:rsidR="000C6E75">
        <w:rPr>
          <w:rFonts w:eastAsia="Calibri"/>
          <w:lang w:eastAsia="en-US"/>
        </w:rPr>
        <w:t>.</w:t>
      </w:r>
      <w:r w:rsidRPr="00CE4182">
        <w:rPr>
          <w:rFonts w:eastAsia="Calibri"/>
          <w:lang w:eastAsia="en-US"/>
        </w:rPr>
        <w:t>;</w:t>
      </w:r>
      <w:proofErr w:type="gramEnd"/>
    </w:p>
    <w:p w:rsidR="00CE4182" w:rsidRPr="00CE4182" w:rsidRDefault="00CE4182" w:rsidP="002814BF">
      <w:pPr>
        <w:ind w:firstLine="709"/>
        <w:jc w:val="both"/>
        <w:rPr>
          <w:rFonts w:eastAsia="Calibri"/>
          <w:lang w:eastAsia="en-US"/>
        </w:rPr>
      </w:pPr>
      <w:r w:rsidRPr="00CE4182">
        <w:rPr>
          <w:rFonts w:eastAsia="Calibri"/>
          <w:lang w:eastAsia="en-US"/>
        </w:rPr>
        <w:t>воскресенье</w:t>
      </w:r>
      <w:r w:rsidR="000C6E75">
        <w:rPr>
          <w:rFonts w:eastAsia="Calibri"/>
          <w:lang w:eastAsia="en-US"/>
        </w:rPr>
        <w:t>:</w:t>
      </w:r>
      <w:r w:rsidRPr="00CE4182">
        <w:rPr>
          <w:rFonts w:eastAsia="Calibri"/>
          <w:lang w:eastAsia="en-US"/>
        </w:rPr>
        <w:t xml:space="preserve"> выходной день;</w:t>
      </w:r>
    </w:p>
    <w:p w:rsidR="00CE4182" w:rsidRPr="00CE4182" w:rsidRDefault="00CE4182" w:rsidP="002814BF">
      <w:pPr>
        <w:widowControl w:val="0"/>
        <w:autoSpaceDE w:val="0"/>
        <w:autoSpaceDN w:val="0"/>
        <w:adjustRightInd w:val="0"/>
        <w:ind w:firstLine="709"/>
        <w:jc w:val="both"/>
        <w:rPr>
          <w:rFonts w:eastAsia="Calibri"/>
          <w:lang w:eastAsia="en-US"/>
        </w:rPr>
      </w:pPr>
      <w:r w:rsidRPr="00CE4182">
        <w:rPr>
          <w:rFonts w:eastAsia="Calibri"/>
          <w:lang w:eastAsia="en-US"/>
        </w:rPr>
        <w:lastRenderedPageBreak/>
        <w:t xml:space="preserve">адрес официального сайта: </w:t>
      </w:r>
      <w:hyperlink r:id="rId13" w:history="1">
        <w:r w:rsidRPr="000C6E75">
          <w:rPr>
            <w:rFonts w:eastAsia="Calibri"/>
            <w:color w:val="000000" w:themeColor="text1"/>
            <w:u w:val="single"/>
            <w:lang w:eastAsia="en-US"/>
          </w:rPr>
          <w:t>http://to86.rosreestr.ru</w:t>
        </w:r>
      </w:hyperlink>
      <w:r w:rsidRPr="000C6E75">
        <w:rPr>
          <w:rFonts w:eastAsia="Calibri"/>
          <w:color w:val="000000" w:themeColor="text1"/>
          <w:lang w:eastAsia="en-US"/>
        </w:rPr>
        <w:t>.</w:t>
      </w:r>
    </w:p>
    <w:p w:rsidR="00CE4182" w:rsidRPr="00CE4182" w:rsidRDefault="00CE4182" w:rsidP="002814BF">
      <w:pPr>
        <w:widowControl w:val="0"/>
        <w:autoSpaceDE w:val="0"/>
        <w:autoSpaceDN w:val="0"/>
        <w:adjustRightInd w:val="0"/>
        <w:ind w:firstLine="709"/>
        <w:jc w:val="both"/>
        <w:rPr>
          <w:rFonts w:eastAsia="Calibri"/>
          <w:lang w:eastAsia="en-US"/>
        </w:rPr>
      </w:pPr>
      <w:r w:rsidRPr="00CE4182">
        <w:rPr>
          <w:rFonts w:eastAsia="Calibri"/>
          <w:lang w:eastAsia="en-US"/>
        </w:rPr>
        <w:t>б) Межрайонная инспекция Федеральной налоговой службы России № 6 по Ханты-Мансийскому автономному округу - Югре находится по адресу: ул. Менделеева, д. 13, г. Нижневартовск, Ханты-Мансийский автономный округ-Югра, Тюменская область, 628606;</w:t>
      </w:r>
    </w:p>
    <w:p w:rsidR="00CE4182" w:rsidRPr="00CE4182" w:rsidRDefault="00CE4182" w:rsidP="002814BF">
      <w:pPr>
        <w:widowControl w:val="0"/>
        <w:autoSpaceDE w:val="0"/>
        <w:autoSpaceDN w:val="0"/>
        <w:adjustRightInd w:val="0"/>
        <w:ind w:firstLine="709"/>
        <w:jc w:val="both"/>
        <w:rPr>
          <w:rFonts w:eastAsia="Calibri"/>
          <w:lang w:eastAsia="en-US"/>
        </w:rPr>
      </w:pPr>
      <w:r w:rsidRPr="00CE4182">
        <w:rPr>
          <w:rFonts w:eastAsia="Calibri"/>
          <w:lang w:eastAsia="en-US"/>
        </w:rPr>
        <w:t xml:space="preserve">телефоны для справок: </w:t>
      </w:r>
      <w:r w:rsidR="000C6E75">
        <w:rPr>
          <w:rFonts w:eastAsia="Calibri"/>
          <w:lang w:eastAsia="en-US"/>
        </w:rPr>
        <w:t xml:space="preserve">8 </w:t>
      </w:r>
      <w:r w:rsidRPr="00CE4182">
        <w:rPr>
          <w:rFonts w:eastAsia="Calibri"/>
          <w:lang w:eastAsia="en-US"/>
        </w:rPr>
        <w:t>(3466) 29-71-71, 49-70-00;</w:t>
      </w:r>
    </w:p>
    <w:p w:rsidR="00CE4182" w:rsidRPr="00CE4182" w:rsidRDefault="00CE4182" w:rsidP="002814BF">
      <w:pPr>
        <w:widowControl w:val="0"/>
        <w:autoSpaceDE w:val="0"/>
        <w:autoSpaceDN w:val="0"/>
        <w:adjustRightInd w:val="0"/>
        <w:ind w:firstLine="709"/>
        <w:jc w:val="both"/>
        <w:rPr>
          <w:rFonts w:eastAsia="Calibri"/>
          <w:lang w:eastAsia="en-US"/>
        </w:rPr>
      </w:pPr>
      <w:r w:rsidRPr="00CE4182">
        <w:rPr>
          <w:rFonts w:eastAsia="Calibri"/>
          <w:lang w:eastAsia="en-US"/>
        </w:rPr>
        <w:t>электронная почта: i860300@r86.nalog.ru;</w:t>
      </w:r>
    </w:p>
    <w:p w:rsidR="00CE4182" w:rsidRPr="00CE4182" w:rsidRDefault="00CE4182" w:rsidP="002814BF">
      <w:pPr>
        <w:widowControl w:val="0"/>
        <w:autoSpaceDE w:val="0"/>
        <w:autoSpaceDN w:val="0"/>
        <w:adjustRightInd w:val="0"/>
        <w:ind w:firstLine="709"/>
        <w:jc w:val="both"/>
        <w:rPr>
          <w:rFonts w:eastAsia="Calibri"/>
          <w:lang w:eastAsia="en-US"/>
        </w:rPr>
      </w:pPr>
      <w:r w:rsidRPr="00CE4182">
        <w:rPr>
          <w:rFonts w:eastAsia="Calibri"/>
          <w:lang w:eastAsia="en-US"/>
        </w:rPr>
        <w:t>график работы</w:t>
      </w:r>
      <w:r w:rsidRPr="00CE4182">
        <w:rPr>
          <w:rFonts w:eastAsia="Calibri"/>
          <w:szCs w:val="22"/>
          <w:lang w:eastAsia="en-US"/>
        </w:rPr>
        <w:t xml:space="preserve"> </w:t>
      </w:r>
      <w:r w:rsidRPr="00CE4182">
        <w:rPr>
          <w:rFonts w:eastAsia="Calibri"/>
          <w:lang w:eastAsia="en-US"/>
        </w:rPr>
        <w:t>операционного зала (без перерыва):</w:t>
      </w:r>
    </w:p>
    <w:p w:rsidR="00CE4182" w:rsidRPr="00CE4182" w:rsidRDefault="00CE4182" w:rsidP="002814BF">
      <w:pPr>
        <w:ind w:firstLine="709"/>
        <w:jc w:val="both"/>
        <w:rPr>
          <w:rFonts w:eastAsia="Calibri"/>
          <w:lang w:eastAsia="en-US"/>
        </w:rPr>
      </w:pPr>
      <w:r w:rsidRPr="00CE4182">
        <w:rPr>
          <w:rFonts w:eastAsia="Calibri"/>
          <w:lang w:eastAsia="en-US"/>
        </w:rPr>
        <w:t>понедельник</w:t>
      </w:r>
      <w:r w:rsidR="000C6E75">
        <w:rPr>
          <w:rFonts w:eastAsia="Calibri"/>
          <w:lang w:eastAsia="en-US"/>
        </w:rPr>
        <w:t xml:space="preserve">: с 09.00 до </w:t>
      </w:r>
      <w:r w:rsidRPr="00CE4182">
        <w:rPr>
          <w:rFonts w:eastAsia="Calibri"/>
          <w:lang w:eastAsia="en-US"/>
        </w:rPr>
        <w:t>18.00</w:t>
      </w:r>
      <w:r w:rsidR="000C6E75">
        <w:rPr>
          <w:rFonts w:eastAsia="Calibri"/>
          <w:lang w:eastAsia="en-US"/>
        </w:rPr>
        <w:t xml:space="preserve"> час</w:t>
      </w:r>
      <w:proofErr w:type="gramStart"/>
      <w:r w:rsidR="000C6E75">
        <w:rPr>
          <w:rFonts w:eastAsia="Calibri"/>
          <w:lang w:eastAsia="en-US"/>
        </w:rPr>
        <w:t>.</w:t>
      </w:r>
      <w:r w:rsidRPr="00CE4182">
        <w:rPr>
          <w:rFonts w:eastAsia="Calibri"/>
          <w:lang w:eastAsia="en-US"/>
        </w:rPr>
        <w:t>;</w:t>
      </w:r>
      <w:proofErr w:type="gramEnd"/>
    </w:p>
    <w:p w:rsidR="00CE4182" w:rsidRPr="00CE4182" w:rsidRDefault="00CE4182" w:rsidP="002814BF">
      <w:pPr>
        <w:ind w:firstLine="709"/>
        <w:jc w:val="both"/>
        <w:rPr>
          <w:rFonts w:eastAsia="Calibri"/>
          <w:lang w:eastAsia="en-US"/>
        </w:rPr>
      </w:pPr>
      <w:r w:rsidRPr="00CE4182">
        <w:rPr>
          <w:rFonts w:eastAsia="Calibri"/>
          <w:lang w:eastAsia="en-US"/>
        </w:rPr>
        <w:t>вторник</w:t>
      </w:r>
      <w:r w:rsidR="000C6E75">
        <w:rPr>
          <w:rFonts w:eastAsia="Calibri"/>
          <w:lang w:eastAsia="en-US"/>
        </w:rPr>
        <w:t xml:space="preserve">: с 09.00 до </w:t>
      </w:r>
      <w:r w:rsidRPr="00CE4182">
        <w:rPr>
          <w:rFonts w:eastAsia="Calibri"/>
          <w:lang w:eastAsia="en-US"/>
        </w:rPr>
        <w:t>20.00</w:t>
      </w:r>
      <w:r w:rsidR="000C6E75">
        <w:rPr>
          <w:rFonts w:eastAsia="Calibri"/>
          <w:lang w:eastAsia="en-US"/>
        </w:rPr>
        <w:t xml:space="preserve"> час</w:t>
      </w:r>
      <w:proofErr w:type="gramStart"/>
      <w:r w:rsidR="000C6E75">
        <w:rPr>
          <w:rFonts w:eastAsia="Calibri"/>
          <w:lang w:eastAsia="en-US"/>
        </w:rPr>
        <w:t>.</w:t>
      </w:r>
      <w:r w:rsidRPr="00CE4182">
        <w:rPr>
          <w:rFonts w:eastAsia="Calibri"/>
          <w:lang w:eastAsia="en-US"/>
        </w:rPr>
        <w:t>;</w:t>
      </w:r>
      <w:proofErr w:type="gramEnd"/>
    </w:p>
    <w:p w:rsidR="00CE4182" w:rsidRPr="00CE4182" w:rsidRDefault="00CE4182" w:rsidP="002814BF">
      <w:pPr>
        <w:ind w:firstLine="709"/>
        <w:jc w:val="both"/>
        <w:rPr>
          <w:rFonts w:eastAsia="Calibri"/>
          <w:lang w:eastAsia="en-US"/>
        </w:rPr>
      </w:pPr>
      <w:r w:rsidRPr="00CE4182">
        <w:rPr>
          <w:rFonts w:eastAsia="Calibri"/>
          <w:lang w:eastAsia="en-US"/>
        </w:rPr>
        <w:t>среда</w:t>
      </w:r>
      <w:r w:rsidR="000C6E75">
        <w:rPr>
          <w:rFonts w:eastAsia="Calibri"/>
          <w:lang w:eastAsia="en-US"/>
        </w:rPr>
        <w:t xml:space="preserve">: с 09.00 до </w:t>
      </w:r>
      <w:r w:rsidRPr="00CE4182">
        <w:rPr>
          <w:rFonts w:eastAsia="Calibri"/>
          <w:lang w:eastAsia="en-US"/>
        </w:rPr>
        <w:t>18.00</w:t>
      </w:r>
      <w:r w:rsidR="000C6E75">
        <w:rPr>
          <w:rFonts w:eastAsia="Calibri"/>
          <w:lang w:eastAsia="en-US"/>
        </w:rPr>
        <w:t xml:space="preserve"> час</w:t>
      </w:r>
      <w:proofErr w:type="gramStart"/>
      <w:r w:rsidR="000C6E75">
        <w:rPr>
          <w:rFonts w:eastAsia="Calibri"/>
          <w:lang w:eastAsia="en-US"/>
        </w:rPr>
        <w:t>.</w:t>
      </w:r>
      <w:r w:rsidRPr="00CE4182">
        <w:rPr>
          <w:rFonts w:eastAsia="Calibri"/>
          <w:lang w:eastAsia="en-US"/>
        </w:rPr>
        <w:t>;</w:t>
      </w:r>
      <w:proofErr w:type="gramEnd"/>
    </w:p>
    <w:p w:rsidR="00CE4182" w:rsidRPr="00CE4182" w:rsidRDefault="00CE4182" w:rsidP="002814BF">
      <w:pPr>
        <w:ind w:firstLine="709"/>
        <w:jc w:val="both"/>
        <w:rPr>
          <w:rFonts w:eastAsia="Calibri"/>
          <w:lang w:eastAsia="en-US"/>
        </w:rPr>
      </w:pPr>
      <w:r w:rsidRPr="00CE4182">
        <w:rPr>
          <w:rFonts w:eastAsia="Calibri"/>
          <w:lang w:eastAsia="en-US"/>
        </w:rPr>
        <w:t>четверг</w:t>
      </w:r>
      <w:r w:rsidR="000C6E75">
        <w:rPr>
          <w:rFonts w:eastAsia="Calibri"/>
          <w:lang w:eastAsia="en-US"/>
        </w:rPr>
        <w:t xml:space="preserve">: с 09.00 до </w:t>
      </w:r>
      <w:r w:rsidRPr="00CE4182">
        <w:rPr>
          <w:rFonts w:eastAsia="Calibri"/>
          <w:lang w:eastAsia="en-US"/>
        </w:rPr>
        <w:t>20.00</w:t>
      </w:r>
      <w:r w:rsidR="000C6E75">
        <w:rPr>
          <w:rFonts w:eastAsia="Calibri"/>
          <w:lang w:eastAsia="en-US"/>
        </w:rPr>
        <w:t xml:space="preserve"> час</w:t>
      </w:r>
      <w:proofErr w:type="gramStart"/>
      <w:r w:rsidR="000C6E75">
        <w:rPr>
          <w:rFonts w:eastAsia="Calibri"/>
          <w:lang w:eastAsia="en-US"/>
        </w:rPr>
        <w:t>.</w:t>
      </w:r>
      <w:r w:rsidRPr="00CE4182">
        <w:rPr>
          <w:rFonts w:eastAsia="Calibri"/>
          <w:lang w:eastAsia="en-US"/>
        </w:rPr>
        <w:t>;</w:t>
      </w:r>
      <w:proofErr w:type="gramEnd"/>
    </w:p>
    <w:p w:rsidR="00CE4182" w:rsidRPr="00CE4182" w:rsidRDefault="00CE4182" w:rsidP="002814BF">
      <w:pPr>
        <w:ind w:firstLine="709"/>
        <w:jc w:val="both"/>
        <w:rPr>
          <w:rFonts w:eastAsia="Calibri"/>
          <w:lang w:eastAsia="en-US"/>
        </w:rPr>
      </w:pPr>
      <w:r w:rsidRPr="00CE4182">
        <w:rPr>
          <w:rFonts w:eastAsia="Calibri"/>
          <w:lang w:eastAsia="en-US"/>
        </w:rPr>
        <w:t>пятница</w:t>
      </w:r>
      <w:r w:rsidR="000C6E75">
        <w:rPr>
          <w:rFonts w:eastAsia="Calibri"/>
          <w:lang w:eastAsia="en-US"/>
        </w:rPr>
        <w:t xml:space="preserve">: с 09.00 до </w:t>
      </w:r>
      <w:r w:rsidRPr="00CE4182">
        <w:rPr>
          <w:rFonts w:eastAsia="Calibri"/>
          <w:lang w:eastAsia="en-US"/>
        </w:rPr>
        <w:t>16.45</w:t>
      </w:r>
      <w:r w:rsidR="000C6E75">
        <w:rPr>
          <w:rFonts w:eastAsia="Calibri"/>
          <w:lang w:eastAsia="en-US"/>
        </w:rPr>
        <w:t xml:space="preserve"> час</w:t>
      </w:r>
      <w:proofErr w:type="gramStart"/>
      <w:r w:rsidR="000C6E75">
        <w:rPr>
          <w:rFonts w:eastAsia="Calibri"/>
          <w:lang w:eastAsia="en-US"/>
        </w:rPr>
        <w:t>.</w:t>
      </w:r>
      <w:r w:rsidRPr="00CE4182">
        <w:rPr>
          <w:rFonts w:eastAsia="Calibri"/>
          <w:lang w:eastAsia="en-US"/>
        </w:rPr>
        <w:t>;</w:t>
      </w:r>
      <w:proofErr w:type="gramEnd"/>
    </w:p>
    <w:p w:rsidR="00CE4182" w:rsidRPr="00CE4182" w:rsidRDefault="000C6E75" w:rsidP="002814BF">
      <w:pPr>
        <w:ind w:firstLine="709"/>
        <w:jc w:val="both"/>
        <w:rPr>
          <w:rFonts w:eastAsia="Calibri"/>
          <w:lang w:eastAsia="en-US"/>
        </w:rPr>
      </w:pPr>
      <w:r>
        <w:rPr>
          <w:rFonts w:eastAsia="Calibri"/>
          <w:lang w:eastAsia="en-US"/>
        </w:rPr>
        <w:t xml:space="preserve">суббота: </w:t>
      </w:r>
      <w:r w:rsidR="00CE4182" w:rsidRPr="00CE4182">
        <w:rPr>
          <w:rFonts w:eastAsia="Calibri"/>
          <w:lang w:eastAsia="en-US"/>
        </w:rPr>
        <w:t>первая и третья субботы месяца</w:t>
      </w:r>
      <w:r>
        <w:rPr>
          <w:rFonts w:eastAsia="Calibri"/>
          <w:lang w:eastAsia="en-US"/>
        </w:rPr>
        <w:t>: с</w:t>
      </w:r>
      <w:r w:rsidR="00CE4182" w:rsidRPr="00CE4182">
        <w:rPr>
          <w:rFonts w:eastAsia="Calibri"/>
          <w:lang w:eastAsia="en-US"/>
        </w:rPr>
        <w:t xml:space="preserve"> 10.00 </w:t>
      </w:r>
      <w:r>
        <w:rPr>
          <w:rFonts w:eastAsia="Calibri"/>
          <w:lang w:eastAsia="en-US"/>
        </w:rPr>
        <w:t>до</w:t>
      </w:r>
      <w:r w:rsidR="00CE4182" w:rsidRPr="00CE4182">
        <w:rPr>
          <w:rFonts w:eastAsia="Calibri"/>
          <w:lang w:eastAsia="en-US"/>
        </w:rPr>
        <w:t xml:space="preserve"> 15.00</w:t>
      </w:r>
      <w:r>
        <w:rPr>
          <w:rFonts w:eastAsia="Calibri"/>
          <w:lang w:eastAsia="en-US"/>
        </w:rPr>
        <w:t xml:space="preserve"> час</w:t>
      </w:r>
      <w:proofErr w:type="gramStart"/>
      <w:r>
        <w:rPr>
          <w:rFonts w:eastAsia="Calibri"/>
          <w:lang w:eastAsia="en-US"/>
        </w:rPr>
        <w:t>.</w:t>
      </w:r>
      <w:r w:rsidR="00CE4182" w:rsidRPr="00CE4182">
        <w:rPr>
          <w:rFonts w:eastAsia="Calibri"/>
          <w:lang w:eastAsia="en-US"/>
        </w:rPr>
        <w:t>;</w:t>
      </w:r>
      <w:proofErr w:type="gramEnd"/>
    </w:p>
    <w:p w:rsidR="00CE4182" w:rsidRPr="00CE4182" w:rsidRDefault="00CE4182" w:rsidP="002814BF">
      <w:pPr>
        <w:widowControl w:val="0"/>
        <w:autoSpaceDE w:val="0"/>
        <w:autoSpaceDN w:val="0"/>
        <w:adjustRightInd w:val="0"/>
        <w:ind w:firstLine="709"/>
        <w:jc w:val="both"/>
        <w:rPr>
          <w:rFonts w:eastAsia="Calibri"/>
          <w:lang w:eastAsia="en-US"/>
        </w:rPr>
      </w:pPr>
      <w:r w:rsidRPr="00CE4182">
        <w:rPr>
          <w:rFonts w:eastAsia="Calibri"/>
          <w:lang w:eastAsia="en-US"/>
        </w:rPr>
        <w:t>воскресенье</w:t>
      </w:r>
      <w:r w:rsidR="000C6E75">
        <w:rPr>
          <w:rFonts w:eastAsia="Calibri"/>
          <w:lang w:eastAsia="en-US"/>
        </w:rPr>
        <w:t xml:space="preserve">: </w:t>
      </w:r>
      <w:r w:rsidRPr="00CE4182">
        <w:rPr>
          <w:rFonts w:eastAsia="Calibri"/>
          <w:lang w:eastAsia="en-US"/>
        </w:rPr>
        <w:t>выходной день;</w:t>
      </w:r>
    </w:p>
    <w:p w:rsidR="00CE4182" w:rsidRPr="00A26203" w:rsidRDefault="00CE4182" w:rsidP="002814BF">
      <w:pPr>
        <w:widowControl w:val="0"/>
        <w:autoSpaceDE w:val="0"/>
        <w:autoSpaceDN w:val="0"/>
        <w:adjustRightInd w:val="0"/>
        <w:ind w:firstLine="709"/>
        <w:jc w:val="both"/>
        <w:rPr>
          <w:rFonts w:eastAsia="Calibri"/>
          <w:color w:val="000000" w:themeColor="text1"/>
          <w:lang w:eastAsia="en-US"/>
        </w:rPr>
      </w:pPr>
      <w:r w:rsidRPr="00CE4182">
        <w:rPr>
          <w:rFonts w:eastAsia="Calibri"/>
          <w:lang w:eastAsia="en-US"/>
        </w:rPr>
        <w:t xml:space="preserve">адрес официального сайта: </w:t>
      </w:r>
      <w:hyperlink r:id="rId14" w:history="1">
        <w:r w:rsidRPr="00A26203">
          <w:rPr>
            <w:rFonts w:eastAsia="Calibri"/>
            <w:color w:val="000000" w:themeColor="text1"/>
            <w:u w:val="single"/>
            <w:lang w:eastAsia="en-US"/>
          </w:rPr>
          <w:t>http://www.r86.nalog.ru</w:t>
        </w:r>
      </w:hyperlink>
      <w:r w:rsidRPr="00A26203">
        <w:rPr>
          <w:rFonts w:eastAsia="Calibri"/>
          <w:color w:val="000000" w:themeColor="text1"/>
          <w:lang w:eastAsia="en-US"/>
        </w:rPr>
        <w:t>.</w:t>
      </w:r>
    </w:p>
    <w:p w:rsidR="00CE4182" w:rsidRPr="00CE4182" w:rsidRDefault="00CE4182" w:rsidP="002814BF">
      <w:pPr>
        <w:widowControl w:val="0"/>
        <w:autoSpaceDE w:val="0"/>
        <w:autoSpaceDN w:val="0"/>
        <w:adjustRightInd w:val="0"/>
        <w:ind w:firstLine="709"/>
        <w:jc w:val="both"/>
        <w:rPr>
          <w:rFonts w:eastAsia="Calibri"/>
          <w:lang w:eastAsia="en-US"/>
        </w:rPr>
      </w:pPr>
      <w:r w:rsidRPr="00CE4182">
        <w:rPr>
          <w:rFonts w:eastAsia="Calibri"/>
          <w:lang w:eastAsia="en-US"/>
        </w:rPr>
        <w:t>в</w:t>
      </w:r>
      <w:r w:rsidRPr="00CE4182">
        <w:rPr>
          <w:rFonts w:eastAsia="Calibri"/>
          <w:bCs/>
          <w:lang w:eastAsia="en-US"/>
        </w:rPr>
        <w:t xml:space="preserve">) Межрайонный </w:t>
      </w:r>
      <w:r w:rsidRPr="00CE4182">
        <w:rPr>
          <w:rFonts w:eastAsia="Calibri"/>
          <w:lang w:eastAsia="en-US"/>
        </w:rPr>
        <w:t>отдел № 2 филиала Федерального государственного бюджетного учреждения «Федеральная кадастровая палата Федеральной слу</w:t>
      </w:r>
      <w:r w:rsidRPr="00CE4182">
        <w:rPr>
          <w:rFonts w:eastAsia="Calibri"/>
          <w:lang w:eastAsia="en-US"/>
        </w:rPr>
        <w:t>ж</w:t>
      </w:r>
      <w:r w:rsidRPr="00CE4182">
        <w:rPr>
          <w:rFonts w:eastAsia="Calibri"/>
          <w:lang w:eastAsia="en-US"/>
        </w:rPr>
        <w:t>бы государственной регистрации, кадастра и картографии» по Ханты-Мансийскому автономному округу – Югре находится по адресу: ул. Пионе</w:t>
      </w:r>
      <w:r w:rsidRPr="00CE4182">
        <w:rPr>
          <w:rFonts w:eastAsia="Calibri"/>
          <w:lang w:eastAsia="en-US"/>
        </w:rPr>
        <w:t>р</w:t>
      </w:r>
      <w:r w:rsidR="00A26203">
        <w:rPr>
          <w:rFonts w:eastAsia="Calibri"/>
          <w:lang w:eastAsia="en-US"/>
        </w:rPr>
        <w:t xml:space="preserve">ская, 7а, </w:t>
      </w:r>
      <w:r w:rsidRPr="00CE4182">
        <w:rPr>
          <w:rFonts w:eastAsia="Calibri"/>
          <w:lang w:eastAsia="en-US"/>
        </w:rPr>
        <w:t>г. Нижневартовск, 628616, Ханты-Мансийский автономный округ-Югра, Тюменская область;</w:t>
      </w:r>
    </w:p>
    <w:p w:rsidR="00CE4182" w:rsidRPr="00A26203" w:rsidRDefault="00CE4182" w:rsidP="002814BF">
      <w:pPr>
        <w:widowControl w:val="0"/>
        <w:autoSpaceDE w:val="0"/>
        <w:autoSpaceDN w:val="0"/>
        <w:adjustRightInd w:val="0"/>
        <w:ind w:firstLine="709"/>
        <w:jc w:val="both"/>
        <w:rPr>
          <w:rFonts w:eastAsia="Calibri"/>
          <w:color w:val="000000" w:themeColor="text1"/>
          <w:lang w:eastAsia="en-US"/>
        </w:rPr>
      </w:pPr>
      <w:r w:rsidRPr="00CE4182">
        <w:rPr>
          <w:rFonts w:eastAsia="Calibri"/>
          <w:lang w:eastAsia="en-US"/>
        </w:rPr>
        <w:t xml:space="preserve">адрес электронной почты: </w:t>
      </w:r>
      <w:hyperlink r:id="rId15" w:history="1">
        <w:r w:rsidRPr="00A26203">
          <w:rPr>
            <w:rFonts w:eastAsia="Calibri"/>
            <w:color w:val="000000" w:themeColor="text1"/>
            <w:u w:val="single"/>
            <w:lang w:val="en-US" w:eastAsia="en-US"/>
          </w:rPr>
          <w:t>fgu</w:t>
        </w:r>
        <w:r w:rsidRPr="00A26203">
          <w:rPr>
            <w:rFonts w:eastAsia="Calibri"/>
            <w:color w:val="000000" w:themeColor="text1"/>
            <w:u w:val="single"/>
            <w:lang w:eastAsia="en-US"/>
          </w:rPr>
          <w:t>86@</w:t>
        </w:r>
        <w:r w:rsidRPr="00A26203">
          <w:rPr>
            <w:rFonts w:eastAsia="Calibri"/>
            <w:color w:val="000000" w:themeColor="text1"/>
            <w:u w:val="single"/>
            <w:lang w:val="en-US" w:eastAsia="en-US"/>
          </w:rPr>
          <w:t>u</w:t>
        </w:r>
        <w:r w:rsidRPr="00A26203">
          <w:rPr>
            <w:rFonts w:eastAsia="Calibri"/>
            <w:color w:val="000000" w:themeColor="text1"/>
            <w:u w:val="single"/>
            <w:lang w:eastAsia="en-US"/>
          </w:rPr>
          <w:t>86.</w:t>
        </w:r>
        <w:r w:rsidRPr="00A26203">
          <w:rPr>
            <w:rFonts w:eastAsia="Calibri"/>
            <w:color w:val="000000" w:themeColor="text1"/>
            <w:u w:val="single"/>
            <w:lang w:val="en-US" w:eastAsia="en-US"/>
          </w:rPr>
          <w:t>rosreestr</w:t>
        </w:r>
        <w:r w:rsidRPr="00A26203">
          <w:rPr>
            <w:rFonts w:eastAsia="Calibri"/>
            <w:color w:val="000000" w:themeColor="text1"/>
            <w:u w:val="single"/>
            <w:lang w:eastAsia="en-US"/>
          </w:rPr>
          <w:t>.</w:t>
        </w:r>
        <w:r w:rsidRPr="00A26203">
          <w:rPr>
            <w:rFonts w:eastAsia="Calibri"/>
            <w:color w:val="000000" w:themeColor="text1"/>
            <w:u w:val="single"/>
            <w:lang w:val="en-US" w:eastAsia="en-US"/>
          </w:rPr>
          <w:t>ru</w:t>
        </w:r>
      </w:hyperlink>
      <w:r w:rsidRPr="00A26203">
        <w:rPr>
          <w:rFonts w:eastAsia="Calibri"/>
          <w:color w:val="000000" w:themeColor="text1"/>
          <w:lang w:eastAsia="en-US"/>
        </w:rPr>
        <w:t>;</w:t>
      </w:r>
    </w:p>
    <w:p w:rsidR="00CE4182" w:rsidRPr="00A26203" w:rsidRDefault="00CE4182" w:rsidP="002814BF">
      <w:pPr>
        <w:widowControl w:val="0"/>
        <w:autoSpaceDE w:val="0"/>
        <w:autoSpaceDN w:val="0"/>
        <w:adjustRightInd w:val="0"/>
        <w:ind w:firstLine="709"/>
        <w:jc w:val="both"/>
        <w:rPr>
          <w:rFonts w:eastAsia="Calibri"/>
          <w:color w:val="000000" w:themeColor="text1"/>
          <w:lang w:eastAsia="en-US"/>
        </w:rPr>
      </w:pPr>
      <w:r w:rsidRPr="00A26203">
        <w:rPr>
          <w:rFonts w:eastAsia="Calibri"/>
          <w:color w:val="000000" w:themeColor="text1"/>
          <w:lang w:eastAsia="en-US"/>
        </w:rPr>
        <w:t>график работы (без перерыва):</w:t>
      </w:r>
    </w:p>
    <w:p w:rsidR="00CE4182" w:rsidRPr="00A26203" w:rsidRDefault="00CE4182" w:rsidP="002814BF">
      <w:pPr>
        <w:ind w:firstLine="709"/>
        <w:jc w:val="both"/>
        <w:rPr>
          <w:rFonts w:eastAsia="Calibri"/>
          <w:color w:val="000000" w:themeColor="text1"/>
          <w:lang w:eastAsia="en-US"/>
        </w:rPr>
      </w:pPr>
      <w:r w:rsidRPr="00A26203">
        <w:rPr>
          <w:rFonts w:eastAsia="Calibri"/>
          <w:color w:val="000000" w:themeColor="text1"/>
          <w:lang w:eastAsia="en-US"/>
        </w:rPr>
        <w:t>вторник</w:t>
      </w:r>
      <w:r w:rsidR="00A26203" w:rsidRPr="00A26203">
        <w:rPr>
          <w:rFonts w:eastAsia="Calibri"/>
          <w:color w:val="000000" w:themeColor="text1"/>
          <w:lang w:eastAsia="en-US"/>
        </w:rPr>
        <w:t xml:space="preserve">: с 12.00 до </w:t>
      </w:r>
      <w:r w:rsidRPr="00A26203">
        <w:rPr>
          <w:rFonts w:eastAsia="Calibri"/>
          <w:color w:val="000000" w:themeColor="text1"/>
          <w:lang w:eastAsia="en-US"/>
        </w:rPr>
        <w:t>20.00</w:t>
      </w:r>
      <w:r w:rsidR="00A26203" w:rsidRPr="00A26203">
        <w:rPr>
          <w:rFonts w:eastAsia="Calibri"/>
          <w:color w:val="000000" w:themeColor="text1"/>
          <w:lang w:eastAsia="en-US"/>
        </w:rPr>
        <w:t xml:space="preserve"> час</w:t>
      </w:r>
      <w:proofErr w:type="gramStart"/>
      <w:r w:rsidR="00A26203" w:rsidRPr="00A26203">
        <w:rPr>
          <w:rFonts w:eastAsia="Calibri"/>
          <w:color w:val="000000" w:themeColor="text1"/>
          <w:lang w:eastAsia="en-US"/>
        </w:rPr>
        <w:t>.</w:t>
      </w:r>
      <w:r w:rsidRPr="00A26203">
        <w:rPr>
          <w:rFonts w:eastAsia="Calibri"/>
          <w:color w:val="000000" w:themeColor="text1"/>
          <w:lang w:eastAsia="en-US"/>
        </w:rPr>
        <w:t>;</w:t>
      </w:r>
      <w:proofErr w:type="gramEnd"/>
    </w:p>
    <w:p w:rsidR="00CE4182" w:rsidRPr="00A26203" w:rsidRDefault="00A26203" w:rsidP="002814BF">
      <w:pPr>
        <w:ind w:firstLine="709"/>
        <w:jc w:val="both"/>
        <w:rPr>
          <w:rFonts w:eastAsia="Calibri"/>
          <w:color w:val="000000" w:themeColor="text1"/>
          <w:lang w:eastAsia="en-US"/>
        </w:rPr>
      </w:pPr>
      <w:r w:rsidRPr="00A26203">
        <w:rPr>
          <w:rFonts w:eastAsia="Calibri"/>
          <w:color w:val="000000" w:themeColor="text1"/>
          <w:lang w:eastAsia="en-US"/>
        </w:rPr>
        <w:t xml:space="preserve">среда: с </w:t>
      </w:r>
      <w:r w:rsidR="00CE4182" w:rsidRPr="00A26203">
        <w:rPr>
          <w:rFonts w:eastAsia="Calibri"/>
          <w:color w:val="000000" w:themeColor="text1"/>
          <w:lang w:eastAsia="en-US"/>
        </w:rPr>
        <w:t>08.00</w:t>
      </w:r>
      <w:r w:rsidRPr="00A26203">
        <w:rPr>
          <w:rFonts w:eastAsia="Calibri"/>
          <w:color w:val="000000" w:themeColor="text1"/>
          <w:lang w:eastAsia="en-US"/>
        </w:rPr>
        <w:t xml:space="preserve"> до </w:t>
      </w:r>
      <w:r w:rsidR="00CE4182" w:rsidRPr="00A26203">
        <w:rPr>
          <w:rFonts w:eastAsia="Calibri"/>
          <w:color w:val="000000" w:themeColor="text1"/>
          <w:lang w:eastAsia="en-US"/>
        </w:rPr>
        <w:t>16.00</w:t>
      </w:r>
      <w:r w:rsidRPr="00A26203">
        <w:rPr>
          <w:rFonts w:eastAsia="Calibri"/>
          <w:color w:val="000000" w:themeColor="text1"/>
          <w:lang w:eastAsia="en-US"/>
        </w:rPr>
        <w:t xml:space="preserve"> час</w:t>
      </w:r>
      <w:proofErr w:type="gramStart"/>
      <w:r w:rsidRPr="00A26203">
        <w:rPr>
          <w:rFonts w:eastAsia="Calibri"/>
          <w:color w:val="000000" w:themeColor="text1"/>
          <w:lang w:eastAsia="en-US"/>
        </w:rPr>
        <w:t>.</w:t>
      </w:r>
      <w:r w:rsidR="00CE4182" w:rsidRPr="00A26203">
        <w:rPr>
          <w:rFonts w:eastAsia="Calibri"/>
          <w:color w:val="000000" w:themeColor="text1"/>
          <w:lang w:eastAsia="en-US"/>
        </w:rPr>
        <w:t>;</w:t>
      </w:r>
      <w:proofErr w:type="gramEnd"/>
    </w:p>
    <w:p w:rsidR="00CE4182" w:rsidRPr="00A26203" w:rsidRDefault="00CE4182" w:rsidP="002814BF">
      <w:pPr>
        <w:ind w:firstLine="709"/>
        <w:jc w:val="both"/>
        <w:rPr>
          <w:rFonts w:eastAsia="Calibri"/>
          <w:color w:val="000000" w:themeColor="text1"/>
          <w:lang w:eastAsia="en-US"/>
        </w:rPr>
      </w:pPr>
      <w:r w:rsidRPr="00A26203">
        <w:rPr>
          <w:rFonts w:eastAsia="Calibri"/>
          <w:color w:val="000000" w:themeColor="text1"/>
          <w:lang w:eastAsia="en-US"/>
        </w:rPr>
        <w:t>четверг</w:t>
      </w:r>
      <w:r w:rsidR="00A26203" w:rsidRPr="00A26203">
        <w:rPr>
          <w:rFonts w:eastAsia="Calibri"/>
          <w:color w:val="000000" w:themeColor="text1"/>
          <w:lang w:eastAsia="en-US"/>
        </w:rPr>
        <w:t>: с</w:t>
      </w:r>
      <w:r w:rsidRPr="00A26203">
        <w:rPr>
          <w:rFonts w:eastAsia="Calibri"/>
          <w:color w:val="000000" w:themeColor="text1"/>
          <w:lang w:eastAsia="en-US"/>
        </w:rPr>
        <w:t xml:space="preserve"> 12.00</w:t>
      </w:r>
      <w:r w:rsidR="00A26203" w:rsidRPr="00A26203">
        <w:rPr>
          <w:rFonts w:eastAsia="Calibri"/>
          <w:color w:val="000000" w:themeColor="text1"/>
          <w:lang w:eastAsia="en-US"/>
        </w:rPr>
        <w:t xml:space="preserve"> до </w:t>
      </w:r>
      <w:r w:rsidRPr="00A26203">
        <w:rPr>
          <w:rFonts w:eastAsia="Calibri"/>
          <w:color w:val="000000" w:themeColor="text1"/>
          <w:lang w:eastAsia="en-US"/>
        </w:rPr>
        <w:t>20.00</w:t>
      </w:r>
      <w:r w:rsidR="00A26203" w:rsidRPr="00A26203">
        <w:rPr>
          <w:rFonts w:eastAsia="Calibri"/>
          <w:color w:val="000000" w:themeColor="text1"/>
          <w:lang w:eastAsia="en-US"/>
        </w:rPr>
        <w:t xml:space="preserve"> час</w:t>
      </w:r>
      <w:proofErr w:type="gramStart"/>
      <w:r w:rsidR="00A26203" w:rsidRPr="00A26203">
        <w:rPr>
          <w:rFonts w:eastAsia="Calibri"/>
          <w:color w:val="000000" w:themeColor="text1"/>
          <w:lang w:eastAsia="en-US"/>
        </w:rPr>
        <w:t>.</w:t>
      </w:r>
      <w:r w:rsidRPr="00A26203">
        <w:rPr>
          <w:rFonts w:eastAsia="Calibri"/>
          <w:color w:val="000000" w:themeColor="text1"/>
          <w:lang w:eastAsia="en-US"/>
        </w:rPr>
        <w:t>;</w:t>
      </w:r>
      <w:proofErr w:type="gramEnd"/>
    </w:p>
    <w:p w:rsidR="00CE4182" w:rsidRPr="00A26203" w:rsidRDefault="00CE4182" w:rsidP="002814BF">
      <w:pPr>
        <w:widowControl w:val="0"/>
        <w:autoSpaceDE w:val="0"/>
        <w:autoSpaceDN w:val="0"/>
        <w:adjustRightInd w:val="0"/>
        <w:ind w:firstLine="709"/>
        <w:jc w:val="both"/>
        <w:rPr>
          <w:rFonts w:eastAsia="Calibri"/>
          <w:i/>
          <w:color w:val="000000" w:themeColor="text1"/>
          <w:lang w:eastAsia="en-US"/>
        </w:rPr>
      </w:pPr>
      <w:r w:rsidRPr="00A26203">
        <w:rPr>
          <w:rFonts w:eastAsia="Calibri"/>
          <w:color w:val="000000" w:themeColor="text1"/>
          <w:lang w:eastAsia="en-US"/>
        </w:rPr>
        <w:t>пятница</w:t>
      </w:r>
      <w:r w:rsidR="00A26203" w:rsidRPr="00A26203">
        <w:rPr>
          <w:rFonts w:eastAsia="Calibri"/>
          <w:color w:val="000000" w:themeColor="text1"/>
          <w:lang w:eastAsia="en-US"/>
        </w:rPr>
        <w:t xml:space="preserve">: с 08.00 до </w:t>
      </w:r>
      <w:r w:rsidRPr="00A26203">
        <w:rPr>
          <w:rFonts w:eastAsia="Calibri"/>
          <w:color w:val="000000" w:themeColor="text1"/>
          <w:lang w:eastAsia="en-US"/>
        </w:rPr>
        <w:t>16.00</w:t>
      </w:r>
      <w:r w:rsidR="00A26203" w:rsidRPr="00A26203">
        <w:rPr>
          <w:rFonts w:eastAsia="Calibri"/>
          <w:color w:val="000000" w:themeColor="text1"/>
          <w:lang w:eastAsia="en-US"/>
        </w:rPr>
        <w:t xml:space="preserve"> час</w:t>
      </w:r>
      <w:proofErr w:type="gramStart"/>
      <w:r w:rsidR="00A26203" w:rsidRPr="00A26203">
        <w:rPr>
          <w:rFonts w:eastAsia="Calibri"/>
          <w:color w:val="000000" w:themeColor="text1"/>
          <w:lang w:eastAsia="en-US"/>
        </w:rPr>
        <w:t>.</w:t>
      </w:r>
      <w:r w:rsidRPr="00A26203">
        <w:rPr>
          <w:rFonts w:eastAsia="Calibri"/>
          <w:color w:val="000000" w:themeColor="text1"/>
          <w:lang w:eastAsia="en-US"/>
        </w:rPr>
        <w:t>;</w:t>
      </w:r>
      <w:proofErr w:type="gramEnd"/>
    </w:p>
    <w:p w:rsidR="00CE4182" w:rsidRPr="00A26203" w:rsidRDefault="00CE4182" w:rsidP="002814BF">
      <w:pPr>
        <w:widowControl w:val="0"/>
        <w:autoSpaceDE w:val="0"/>
        <w:autoSpaceDN w:val="0"/>
        <w:adjustRightInd w:val="0"/>
        <w:ind w:firstLine="709"/>
        <w:jc w:val="both"/>
        <w:rPr>
          <w:rFonts w:eastAsia="Calibri"/>
          <w:b/>
          <w:i/>
          <w:color w:val="000000" w:themeColor="text1"/>
          <w:lang w:eastAsia="en-US"/>
        </w:rPr>
      </w:pPr>
      <w:r w:rsidRPr="00A26203">
        <w:rPr>
          <w:rFonts w:eastAsia="Calibri"/>
          <w:color w:val="000000" w:themeColor="text1"/>
          <w:lang w:eastAsia="en-US"/>
        </w:rPr>
        <w:t>суббота</w:t>
      </w:r>
      <w:r w:rsidR="00A26203" w:rsidRPr="00A26203">
        <w:rPr>
          <w:rFonts w:eastAsia="Calibri"/>
          <w:color w:val="000000" w:themeColor="text1"/>
          <w:lang w:eastAsia="en-US"/>
        </w:rPr>
        <w:t>: с</w:t>
      </w:r>
      <w:r w:rsidRPr="00A26203">
        <w:rPr>
          <w:rFonts w:eastAsia="Calibri"/>
          <w:color w:val="000000" w:themeColor="text1"/>
          <w:lang w:eastAsia="en-US"/>
        </w:rPr>
        <w:t xml:space="preserve"> 08.00</w:t>
      </w:r>
      <w:r w:rsidR="00A26203" w:rsidRPr="00A26203">
        <w:rPr>
          <w:rFonts w:eastAsia="Calibri"/>
          <w:color w:val="000000" w:themeColor="text1"/>
          <w:lang w:eastAsia="en-US"/>
        </w:rPr>
        <w:t xml:space="preserve"> до </w:t>
      </w:r>
      <w:r w:rsidRPr="00A26203">
        <w:rPr>
          <w:rFonts w:eastAsia="Calibri"/>
          <w:color w:val="000000" w:themeColor="text1"/>
          <w:lang w:eastAsia="en-US"/>
        </w:rPr>
        <w:t>16.00</w:t>
      </w:r>
      <w:r w:rsidR="00A26203" w:rsidRPr="00A26203">
        <w:rPr>
          <w:rFonts w:eastAsia="Calibri"/>
          <w:color w:val="000000" w:themeColor="text1"/>
          <w:lang w:eastAsia="en-US"/>
        </w:rPr>
        <w:t xml:space="preserve"> час</w:t>
      </w:r>
      <w:proofErr w:type="gramStart"/>
      <w:r w:rsidR="00A26203" w:rsidRPr="00A26203">
        <w:rPr>
          <w:rFonts w:eastAsia="Calibri"/>
          <w:color w:val="000000" w:themeColor="text1"/>
          <w:lang w:eastAsia="en-US"/>
        </w:rPr>
        <w:t>.</w:t>
      </w:r>
      <w:r w:rsidRPr="00A26203">
        <w:rPr>
          <w:rFonts w:eastAsia="Calibri"/>
          <w:color w:val="000000" w:themeColor="text1"/>
          <w:lang w:eastAsia="en-US"/>
        </w:rPr>
        <w:t>;</w:t>
      </w:r>
      <w:proofErr w:type="gramEnd"/>
    </w:p>
    <w:p w:rsidR="00CE4182" w:rsidRPr="00A26203" w:rsidRDefault="00CE4182" w:rsidP="002814BF">
      <w:pPr>
        <w:widowControl w:val="0"/>
        <w:autoSpaceDE w:val="0"/>
        <w:autoSpaceDN w:val="0"/>
        <w:adjustRightInd w:val="0"/>
        <w:ind w:firstLine="709"/>
        <w:jc w:val="both"/>
        <w:rPr>
          <w:rFonts w:eastAsia="Calibri"/>
          <w:color w:val="000000" w:themeColor="text1"/>
          <w:lang w:eastAsia="en-US"/>
        </w:rPr>
      </w:pPr>
      <w:r w:rsidRPr="00A26203">
        <w:rPr>
          <w:rFonts w:eastAsia="Calibri"/>
          <w:color w:val="000000" w:themeColor="text1"/>
          <w:lang w:eastAsia="en-US"/>
        </w:rPr>
        <w:t>понедельник, воскресенье – выходные дни;</w:t>
      </w:r>
    </w:p>
    <w:p w:rsidR="00CE4182" w:rsidRPr="00A26203" w:rsidRDefault="00CE4182" w:rsidP="002814BF">
      <w:pPr>
        <w:widowControl w:val="0"/>
        <w:autoSpaceDE w:val="0"/>
        <w:autoSpaceDN w:val="0"/>
        <w:adjustRightInd w:val="0"/>
        <w:ind w:firstLine="709"/>
        <w:jc w:val="both"/>
        <w:rPr>
          <w:rFonts w:eastAsia="Calibri"/>
          <w:color w:val="000000" w:themeColor="text1"/>
          <w:lang w:eastAsia="en-US"/>
        </w:rPr>
      </w:pPr>
      <w:r w:rsidRPr="00A26203">
        <w:rPr>
          <w:rFonts w:eastAsia="Calibri"/>
          <w:color w:val="000000" w:themeColor="text1"/>
          <w:lang w:eastAsia="en-US"/>
        </w:rPr>
        <w:t>адрес официального сайта: http://fkprf.ru.</w:t>
      </w:r>
    </w:p>
    <w:p w:rsidR="00CE4182" w:rsidRPr="00A26203" w:rsidRDefault="00CE4182" w:rsidP="002814BF">
      <w:pPr>
        <w:shd w:val="clear" w:color="auto" w:fill="FFFFFF"/>
        <w:ind w:firstLine="709"/>
        <w:jc w:val="both"/>
        <w:rPr>
          <w:color w:val="000000" w:themeColor="text1"/>
          <w:lang w:eastAsia="en-US"/>
        </w:rPr>
      </w:pPr>
      <w:r w:rsidRPr="00A26203">
        <w:rPr>
          <w:color w:val="000000" w:themeColor="text1"/>
          <w:lang w:eastAsia="en-US"/>
        </w:rPr>
        <w:t xml:space="preserve">5.1. Сведения, указанные в </w:t>
      </w:r>
      <w:hyperlink r:id="rId16" w:history="1">
        <w:r w:rsidRPr="00A26203">
          <w:rPr>
            <w:color w:val="000000" w:themeColor="text1"/>
            <w:lang w:eastAsia="en-US"/>
          </w:rPr>
          <w:t>пунктах</w:t>
        </w:r>
      </w:hyperlink>
      <w:r w:rsidRPr="00A26203">
        <w:rPr>
          <w:color w:val="000000" w:themeColor="text1"/>
          <w:lang w:eastAsia="en-US"/>
        </w:rPr>
        <w:t xml:space="preserve"> 3, 4, 5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w:t>
      </w:r>
      <w:r w:rsidRPr="00A26203">
        <w:rPr>
          <w:color w:val="000000" w:themeColor="text1"/>
          <w:lang w:eastAsia="en-US"/>
        </w:rPr>
        <w:t>н</w:t>
      </w:r>
      <w:r w:rsidRPr="00A26203">
        <w:rPr>
          <w:color w:val="000000" w:themeColor="text1"/>
          <w:lang w:eastAsia="en-US"/>
        </w:rPr>
        <w:t>тернет»:</w:t>
      </w:r>
    </w:p>
    <w:p w:rsidR="00CE4182" w:rsidRPr="00A26203" w:rsidRDefault="00CE4182" w:rsidP="002814BF">
      <w:pPr>
        <w:autoSpaceDE w:val="0"/>
        <w:autoSpaceDN w:val="0"/>
        <w:adjustRightInd w:val="0"/>
        <w:ind w:firstLine="709"/>
        <w:jc w:val="both"/>
        <w:rPr>
          <w:rFonts w:eastAsia="Calibri"/>
          <w:color w:val="000000" w:themeColor="text1"/>
        </w:rPr>
      </w:pPr>
      <w:r w:rsidRPr="00A26203">
        <w:rPr>
          <w:rFonts w:eastAsia="Calibri"/>
          <w:color w:val="000000" w:themeColor="text1"/>
        </w:rPr>
        <w:t xml:space="preserve">на официальном сайте администрации Нижневартовского района </w:t>
      </w:r>
      <w:hyperlink r:id="rId17" w:history="1">
        <w:r w:rsidRPr="00A26203">
          <w:rPr>
            <w:rFonts w:eastAsia="Calibri"/>
            <w:color w:val="000000" w:themeColor="text1"/>
            <w:u w:val="single"/>
            <w:lang w:eastAsia="en-US"/>
          </w:rPr>
          <w:t>www.</w:t>
        </w:r>
        <w:r w:rsidRPr="00A26203">
          <w:rPr>
            <w:rFonts w:eastAsia="Calibri"/>
            <w:color w:val="000000" w:themeColor="text1"/>
            <w:u w:val="single"/>
            <w:lang w:val="en-US" w:eastAsia="en-US"/>
          </w:rPr>
          <w:t>n</w:t>
        </w:r>
        <w:r w:rsidRPr="00A26203">
          <w:rPr>
            <w:rFonts w:eastAsia="Calibri"/>
            <w:color w:val="000000" w:themeColor="text1"/>
            <w:u w:val="single"/>
            <w:lang w:eastAsia="en-US"/>
          </w:rPr>
          <w:t>vraio</w:t>
        </w:r>
        <w:r w:rsidRPr="00A26203">
          <w:rPr>
            <w:rFonts w:eastAsia="Calibri"/>
            <w:color w:val="000000" w:themeColor="text1"/>
            <w:u w:val="single"/>
            <w:lang w:val="en-US" w:eastAsia="en-US"/>
          </w:rPr>
          <w:t>n</w:t>
        </w:r>
        <w:r w:rsidRPr="00A26203">
          <w:rPr>
            <w:rFonts w:eastAsia="Calibri"/>
            <w:color w:val="000000" w:themeColor="text1"/>
            <w:u w:val="single"/>
            <w:lang w:eastAsia="en-US"/>
          </w:rPr>
          <w:t>.</w:t>
        </w:r>
        <w:proofErr w:type="spellStart"/>
        <w:r w:rsidRPr="00A26203">
          <w:rPr>
            <w:rFonts w:eastAsia="Calibri"/>
            <w:color w:val="000000" w:themeColor="text1"/>
            <w:u w:val="single"/>
            <w:lang w:eastAsia="en-US"/>
          </w:rPr>
          <w:t>ru</w:t>
        </w:r>
        <w:proofErr w:type="spellEnd"/>
      </w:hyperlink>
      <w:r w:rsidR="00A26203" w:rsidRPr="00A26203">
        <w:rPr>
          <w:rFonts w:eastAsia="Calibri"/>
          <w:color w:val="000000" w:themeColor="text1"/>
        </w:rPr>
        <w:t xml:space="preserve"> (далее – </w:t>
      </w:r>
      <w:r w:rsidRPr="00A26203">
        <w:rPr>
          <w:rFonts w:eastAsia="Calibri"/>
          <w:color w:val="000000" w:themeColor="text1"/>
        </w:rPr>
        <w:t>официальный сайт);</w:t>
      </w:r>
    </w:p>
    <w:p w:rsidR="00CE4182" w:rsidRPr="00A26203" w:rsidRDefault="00CE4182" w:rsidP="002814BF">
      <w:pPr>
        <w:autoSpaceDE w:val="0"/>
        <w:autoSpaceDN w:val="0"/>
        <w:adjustRightInd w:val="0"/>
        <w:ind w:firstLine="709"/>
        <w:jc w:val="both"/>
        <w:rPr>
          <w:rFonts w:eastAsia="Calibri"/>
          <w:color w:val="000000" w:themeColor="text1"/>
          <w:lang w:eastAsia="en-US"/>
        </w:rPr>
      </w:pPr>
      <w:r w:rsidRPr="00A26203">
        <w:rPr>
          <w:rFonts w:eastAsia="Calibri"/>
          <w:color w:val="000000" w:themeColor="text1"/>
          <w:lang w:eastAsia="en-US"/>
        </w:rPr>
        <w:t>в федеральной государственной информационной системе «Единый по</w:t>
      </w:r>
      <w:r w:rsidRPr="00A26203">
        <w:rPr>
          <w:rFonts w:eastAsia="Calibri"/>
          <w:color w:val="000000" w:themeColor="text1"/>
          <w:lang w:eastAsia="en-US"/>
        </w:rPr>
        <w:t>р</w:t>
      </w:r>
      <w:r w:rsidRPr="00A26203">
        <w:rPr>
          <w:rFonts w:eastAsia="Calibri"/>
          <w:color w:val="000000" w:themeColor="text1"/>
          <w:lang w:eastAsia="en-US"/>
        </w:rPr>
        <w:t xml:space="preserve">тал государственных и муниципальных услуг (функций)» </w:t>
      </w:r>
      <w:hyperlink r:id="rId18" w:history="1">
        <w:r w:rsidRPr="00A26203">
          <w:rPr>
            <w:rFonts w:eastAsia="Calibri"/>
            <w:color w:val="000000" w:themeColor="text1"/>
            <w:u w:val="single"/>
            <w:lang w:eastAsia="en-US"/>
          </w:rPr>
          <w:t>www.gosuslugi.ru</w:t>
        </w:r>
      </w:hyperlink>
      <w:r w:rsidR="00A26203" w:rsidRPr="00A26203">
        <w:rPr>
          <w:rFonts w:eastAsia="Calibri"/>
          <w:color w:val="000000" w:themeColor="text1"/>
          <w:lang w:eastAsia="en-US"/>
        </w:rPr>
        <w:t xml:space="preserve">  (далее </w:t>
      </w:r>
      <w:r w:rsidR="00A26203" w:rsidRPr="00A26203">
        <w:rPr>
          <w:rFonts w:eastAsia="Calibri"/>
          <w:color w:val="000000" w:themeColor="text1"/>
        </w:rPr>
        <w:t>–</w:t>
      </w:r>
      <w:r w:rsidR="00A26203" w:rsidRPr="00A26203">
        <w:rPr>
          <w:rFonts w:eastAsia="Calibri"/>
          <w:color w:val="000000" w:themeColor="text1"/>
          <w:lang w:eastAsia="en-US"/>
        </w:rPr>
        <w:t xml:space="preserve"> </w:t>
      </w:r>
      <w:r w:rsidRPr="00A26203">
        <w:rPr>
          <w:rFonts w:eastAsia="Calibri"/>
          <w:color w:val="000000" w:themeColor="text1"/>
          <w:lang w:eastAsia="en-US"/>
        </w:rPr>
        <w:t>Единый портал);</w:t>
      </w:r>
    </w:p>
    <w:p w:rsidR="00CE4182" w:rsidRPr="00CE4182" w:rsidRDefault="00CE4182" w:rsidP="002814BF">
      <w:pPr>
        <w:autoSpaceDE w:val="0"/>
        <w:autoSpaceDN w:val="0"/>
        <w:adjustRightInd w:val="0"/>
        <w:ind w:firstLine="709"/>
        <w:jc w:val="both"/>
        <w:rPr>
          <w:rFonts w:eastAsia="Calibri"/>
          <w:lang w:eastAsia="en-US"/>
        </w:rPr>
      </w:pPr>
      <w:r w:rsidRPr="00A26203">
        <w:rPr>
          <w:rFonts w:eastAsia="Calibri"/>
          <w:color w:val="000000" w:themeColor="text1"/>
          <w:lang w:eastAsia="en-US"/>
        </w:rPr>
        <w:t>в региональной информационной системе Ханты-Мансийского автоно</w:t>
      </w:r>
      <w:r w:rsidRPr="00A26203">
        <w:rPr>
          <w:rFonts w:eastAsia="Calibri"/>
          <w:color w:val="000000" w:themeColor="text1"/>
          <w:lang w:eastAsia="en-US"/>
        </w:rPr>
        <w:t>м</w:t>
      </w:r>
      <w:r w:rsidRPr="00A26203">
        <w:rPr>
          <w:rFonts w:eastAsia="Calibri"/>
          <w:color w:val="000000" w:themeColor="text1"/>
          <w:lang w:eastAsia="en-US"/>
        </w:rPr>
        <w:t>ного округа </w:t>
      </w:r>
      <w:r w:rsidRPr="00A26203">
        <w:rPr>
          <w:rFonts w:eastAsia="Calibri"/>
          <w:color w:val="000000" w:themeColor="text1"/>
          <w:lang w:eastAsia="en-US"/>
        </w:rPr>
        <w:noBreakHyphen/>
        <w:t> Югры «Портал государственных и муниципальных услуг (фун</w:t>
      </w:r>
      <w:r w:rsidRPr="00A26203">
        <w:rPr>
          <w:rFonts w:eastAsia="Calibri"/>
          <w:color w:val="000000" w:themeColor="text1"/>
          <w:lang w:eastAsia="en-US"/>
        </w:rPr>
        <w:t>к</w:t>
      </w:r>
      <w:r w:rsidRPr="00A26203">
        <w:rPr>
          <w:rFonts w:eastAsia="Calibri"/>
          <w:color w:val="000000" w:themeColor="text1"/>
          <w:lang w:eastAsia="en-US"/>
        </w:rPr>
        <w:t xml:space="preserve">ций) Ханты-Мансийского автономного округа – Югры» </w:t>
      </w:r>
      <w:hyperlink r:id="rId19" w:history="1">
        <w:r w:rsidRPr="00A26203">
          <w:rPr>
            <w:rFonts w:eastAsia="Calibri"/>
            <w:color w:val="000000" w:themeColor="text1"/>
            <w:u w:val="single"/>
            <w:lang w:eastAsia="en-US"/>
          </w:rPr>
          <w:t>86.gosuslugi.ru</w:t>
        </w:r>
      </w:hyperlink>
      <w:r w:rsidRPr="00A26203">
        <w:rPr>
          <w:rFonts w:eastAsia="Calibri"/>
          <w:color w:val="000000" w:themeColor="text1"/>
          <w:lang w:eastAsia="en-US"/>
        </w:rPr>
        <w:t xml:space="preserve"> (да</w:t>
      </w:r>
      <w:r w:rsidRPr="00CE4182">
        <w:rPr>
          <w:rFonts w:eastAsia="Calibri"/>
          <w:lang w:eastAsia="en-US"/>
        </w:rPr>
        <w:t>лее – региональный портал).</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lastRenderedPageBreak/>
        <w:t>6. Информирование заявителей по вопросам предоставления муниц</w:t>
      </w:r>
      <w:r w:rsidRPr="00CE4182">
        <w:rPr>
          <w:rFonts w:eastAsia="Calibri"/>
          <w:lang w:eastAsia="en-US"/>
        </w:rPr>
        <w:t>и</w:t>
      </w:r>
      <w:r w:rsidRPr="00CE4182">
        <w:rPr>
          <w:rFonts w:eastAsia="Calibri"/>
          <w:lang w:eastAsia="en-US"/>
        </w:rPr>
        <w:t>пальной услуги, в том числе о ходе предоставления муниципальной услуги, осуществляется в следующих формах:</w:t>
      </w:r>
    </w:p>
    <w:p w:rsidR="00CE4182" w:rsidRPr="00CE4182" w:rsidRDefault="00CE4182" w:rsidP="002814BF">
      <w:pPr>
        <w:autoSpaceDE w:val="0"/>
        <w:autoSpaceDN w:val="0"/>
        <w:adjustRightInd w:val="0"/>
        <w:ind w:firstLine="709"/>
        <w:jc w:val="both"/>
        <w:rPr>
          <w:rFonts w:eastAsia="Calibri"/>
          <w:lang w:eastAsia="en-US"/>
        </w:rPr>
      </w:pPr>
      <w:proofErr w:type="gramStart"/>
      <w:r w:rsidRPr="00CE4182">
        <w:rPr>
          <w:rFonts w:eastAsia="Calibri"/>
          <w:lang w:eastAsia="en-US"/>
        </w:rPr>
        <w:t>устной</w:t>
      </w:r>
      <w:proofErr w:type="gramEnd"/>
      <w:r w:rsidRPr="00CE4182">
        <w:rPr>
          <w:rFonts w:eastAsia="Calibri"/>
          <w:lang w:eastAsia="en-US"/>
        </w:rPr>
        <w:t xml:space="preserve"> (при личном обращении заявителя и/или по телефону);</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письменной (при письменном обращении заявителя по почте, электро</w:t>
      </w:r>
      <w:r w:rsidRPr="00CE4182">
        <w:rPr>
          <w:rFonts w:eastAsia="Calibri"/>
          <w:lang w:eastAsia="en-US"/>
        </w:rPr>
        <w:t>н</w:t>
      </w:r>
      <w:r w:rsidRPr="00CE4182">
        <w:rPr>
          <w:rFonts w:eastAsia="Calibri"/>
          <w:lang w:eastAsia="en-US"/>
        </w:rPr>
        <w:t>ной почте, факсу);</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в форме информационных (мультимедийных) материалов в информац</w:t>
      </w:r>
      <w:r w:rsidRPr="00CE4182">
        <w:rPr>
          <w:rFonts w:eastAsia="Calibri"/>
          <w:lang w:eastAsia="en-US"/>
        </w:rPr>
        <w:t>и</w:t>
      </w:r>
      <w:r w:rsidRPr="00CE4182">
        <w:rPr>
          <w:rFonts w:eastAsia="Calibri"/>
          <w:lang w:eastAsia="en-US"/>
        </w:rPr>
        <w:t xml:space="preserve">онно-телекоммуникационной сети Интернет: </w:t>
      </w:r>
    </w:p>
    <w:p w:rsidR="00CE4182" w:rsidRPr="00CE4182" w:rsidRDefault="002814BF" w:rsidP="002814BF">
      <w:pPr>
        <w:autoSpaceDE w:val="0"/>
        <w:autoSpaceDN w:val="0"/>
        <w:adjustRightInd w:val="0"/>
        <w:ind w:firstLine="709"/>
        <w:jc w:val="both"/>
        <w:rPr>
          <w:rFonts w:eastAsia="Calibri"/>
          <w:lang w:eastAsia="en-US"/>
        </w:rPr>
      </w:pPr>
      <w:r>
        <w:rPr>
          <w:rFonts w:eastAsia="Calibri"/>
          <w:lang w:eastAsia="en-US"/>
        </w:rPr>
        <w:t xml:space="preserve">1) </w:t>
      </w:r>
      <w:r w:rsidR="00CE4182" w:rsidRPr="00CE4182">
        <w:rPr>
          <w:rFonts w:eastAsia="Calibri"/>
          <w:lang w:eastAsia="en-US"/>
        </w:rPr>
        <w:t>на Федеральном портале;</w:t>
      </w:r>
    </w:p>
    <w:p w:rsidR="00CE4182" w:rsidRPr="00CE4182" w:rsidRDefault="002814BF" w:rsidP="002814BF">
      <w:pPr>
        <w:autoSpaceDE w:val="0"/>
        <w:autoSpaceDN w:val="0"/>
        <w:adjustRightInd w:val="0"/>
        <w:ind w:firstLine="709"/>
        <w:jc w:val="both"/>
        <w:rPr>
          <w:rFonts w:eastAsia="Calibri"/>
          <w:lang w:eastAsia="en-US"/>
        </w:rPr>
      </w:pPr>
      <w:r>
        <w:rPr>
          <w:rFonts w:eastAsia="Calibri"/>
          <w:lang w:eastAsia="en-US"/>
        </w:rPr>
        <w:t xml:space="preserve">2) </w:t>
      </w:r>
      <w:r w:rsidR="00CE4182" w:rsidRPr="00CE4182">
        <w:rPr>
          <w:rFonts w:eastAsia="Calibri"/>
          <w:lang w:eastAsia="en-US"/>
        </w:rPr>
        <w:t>на Региональном портале;</w:t>
      </w:r>
    </w:p>
    <w:p w:rsidR="00CE4182" w:rsidRPr="00CE4182" w:rsidRDefault="002814BF" w:rsidP="002814BF">
      <w:pPr>
        <w:autoSpaceDE w:val="0"/>
        <w:autoSpaceDN w:val="0"/>
        <w:adjustRightInd w:val="0"/>
        <w:ind w:firstLine="709"/>
        <w:jc w:val="both"/>
        <w:rPr>
          <w:rFonts w:eastAsia="Calibri"/>
          <w:lang w:eastAsia="en-US"/>
        </w:rPr>
      </w:pPr>
      <w:r>
        <w:rPr>
          <w:rFonts w:eastAsia="Calibri"/>
          <w:lang w:eastAsia="en-US"/>
        </w:rPr>
        <w:t xml:space="preserve">3) </w:t>
      </w:r>
      <w:r w:rsidR="00CE4182" w:rsidRPr="00CE4182">
        <w:rPr>
          <w:rFonts w:eastAsia="Calibri"/>
          <w:lang w:eastAsia="en-US"/>
        </w:rPr>
        <w:t>на официальном сайте администрации;</w:t>
      </w:r>
    </w:p>
    <w:p w:rsidR="00CE4182" w:rsidRPr="00CE4182" w:rsidRDefault="002814BF" w:rsidP="002814BF">
      <w:pPr>
        <w:autoSpaceDE w:val="0"/>
        <w:autoSpaceDN w:val="0"/>
        <w:adjustRightInd w:val="0"/>
        <w:ind w:firstLine="709"/>
        <w:jc w:val="both"/>
        <w:rPr>
          <w:rFonts w:eastAsia="Calibri"/>
          <w:lang w:eastAsia="en-US"/>
        </w:rPr>
      </w:pPr>
      <w:r>
        <w:rPr>
          <w:rFonts w:eastAsia="Calibri"/>
          <w:lang w:eastAsia="en-US"/>
        </w:rPr>
        <w:t xml:space="preserve">4) </w:t>
      </w:r>
      <w:r w:rsidR="00CE4182" w:rsidRPr="00CE4182">
        <w:rPr>
          <w:rFonts w:eastAsia="Calibri"/>
          <w:lang w:eastAsia="en-US"/>
        </w:rPr>
        <w:t>на сайте Многофункционального центра Югры: http://mfchmao.ru.</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Информация о муниципальной услуге также размещается в форме и</w:t>
      </w:r>
      <w:r w:rsidRPr="00CE4182">
        <w:rPr>
          <w:rFonts w:eastAsia="Calibri"/>
          <w:lang w:eastAsia="en-US"/>
        </w:rPr>
        <w:t>н</w:t>
      </w:r>
      <w:r w:rsidRPr="00CE4182">
        <w:rPr>
          <w:rFonts w:eastAsia="Calibri"/>
          <w:lang w:eastAsia="en-US"/>
        </w:rPr>
        <w:t>формационных (текстовых) материалов на информационном стенде в месте предоставления муниципальной услуги.</w:t>
      </w:r>
    </w:p>
    <w:p w:rsidR="00CE4182" w:rsidRPr="00CE4182" w:rsidRDefault="00CE4182" w:rsidP="002814BF">
      <w:pPr>
        <w:ind w:firstLine="709"/>
        <w:jc w:val="both"/>
        <w:rPr>
          <w:rFonts w:eastAsia="Calibri"/>
          <w:lang w:eastAsia="en-US"/>
        </w:rPr>
      </w:pPr>
      <w:r w:rsidRPr="00CE4182">
        <w:rPr>
          <w:rFonts w:eastAsia="Calibri"/>
          <w:lang w:eastAsia="en-US"/>
        </w:rPr>
        <w:t>7. В случае устного обращения (лично или по телефону) в органы, учас</w:t>
      </w:r>
      <w:r w:rsidRPr="00CE4182">
        <w:rPr>
          <w:rFonts w:eastAsia="Calibri"/>
          <w:lang w:eastAsia="en-US"/>
        </w:rPr>
        <w:t>т</w:t>
      </w:r>
      <w:r w:rsidRPr="00CE4182">
        <w:rPr>
          <w:rFonts w:eastAsia="Calibri"/>
          <w:lang w:eastAsia="en-US"/>
        </w:rPr>
        <w:t>вующие в предоставлении услуги, заявителя (его представителя) специалист учреждения, участвующий в предоставлении муниципальной услуги (далее – специалист учреждения), специалист МФЦ осуществляют устное информир</w:t>
      </w:r>
      <w:r w:rsidRPr="00CE4182">
        <w:rPr>
          <w:rFonts w:eastAsia="Calibri"/>
          <w:lang w:eastAsia="en-US"/>
        </w:rPr>
        <w:t>о</w:t>
      </w:r>
      <w:r w:rsidRPr="00CE4182">
        <w:rPr>
          <w:rFonts w:eastAsia="Calibri"/>
          <w:lang w:eastAsia="en-US"/>
        </w:rPr>
        <w:t xml:space="preserve">вание (соответственно лично или по телефону) обратившегося за информацией заявителя. Устное информирование осуществляется не более 15 минут. </w:t>
      </w:r>
    </w:p>
    <w:p w:rsidR="00CE4182" w:rsidRPr="00CE4182" w:rsidRDefault="00CE4182" w:rsidP="002814BF">
      <w:pPr>
        <w:ind w:firstLine="709"/>
        <w:jc w:val="both"/>
        <w:rPr>
          <w:rFonts w:eastAsia="Calibri"/>
          <w:lang w:eastAsia="en-US"/>
        </w:rPr>
      </w:pPr>
      <w:r w:rsidRPr="00CE4182">
        <w:rPr>
          <w:rFonts w:eastAsia="Calibri"/>
          <w:lang w:eastAsia="en-US"/>
        </w:rPr>
        <w:t>В целях обеспечения конфиденциальности персональных данных заяв</w:t>
      </w:r>
      <w:r w:rsidRPr="00CE4182">
        <w:rPr>
          <w:rFonts w:eastAsia="Calibri"/>
          <w:lang w:eastAsia="en-US"/>
        </w:rPr>
        <w:t>и</w:t>
      </w:r>
      <w:r w:rsidRPr="00CE4182">
        <w:rPr>
          <w:rFonts w:eastAsia="Calibri"/>
          <w:lang w:eastAsia="en-US"/>
        </w:rPr>
        <w:t>телей в рабочих помещениях (кабинетах) учреждения запрещается аудио-, в</w:t>
      </w:r>
      <w:r w:rsidRPr="00CE4182">
        <w:rPr>
          <w:rFonts w:eastAsia="Calibri"/>
          <w:lang w:eastAsia="en-US"/>
        </w:rPr>
        <w:t>и</w:t>
      </w:r>
      <w:r w:rsidRPr="00CE4182">
        <w:rPr>
          <w:rFonts w:eastAsia="Calibri"/>
          <w:lang w:eastAsia="en-US"/>
        </w:rPr>
        <w:t>део- и фотосъемка без согласия директора учреждения.</w:t>
      </w:r>
    </w:p>
    <w:p w:rsidR="00CE4182" w:rsidRPr="00CE4182" w:rsidRDefault="00CE4182" w:rsidP="002814BF">
      <w:pPr>
        <w:ind w:firstLine="709"/>
        <w:jc w:val="both"/>
        <w:rPr>
          <w:rFonts w:eastAsia="Calibri"/>
          <w:lang w:eastAsia="en-US"/>
        </w:rPr>
      </w:pPr>
      <w:r w:rsidRPr="00CE4182">
        <w:rPr>
          <w:rFonts w:eastAsia="Calibri"/>
          <w:lang w:eastAsia="en-US"/>
        </w:rPr>
        <w:t>Ответ на телефонный звонок начинается с информации о наименовании органа, в который обратился заявитель, фамилии, имени, отчестве (последнее при наличии) и должности специалиста, принявшего телефонный звонок.</w:t>
      </w:r>
    </w:p>
    <w:p w:rsidR="00CE4182" w:rsidRPr="00CE4182" w:rsidRDefault="00CE4182" w:rsidP="002814BF">
      <w:pPr>
        <w:tabs>
          <w:tab w:val="left" w:pos="567"/>
        </w:tabs>
        <w:ind w:firstLine="709"/>
        <w:jc w:val="both"/>
        <w:rPr>
          <w:rFonts w:eastAsia="Calibri"/>
          <w:lang w:eastAsia="en-US"/>
        </w:rPr>
      </w:pPr>
      <w:r w:rsidRPr="00CE4182">
        <w:rPr>
          <w:rFonts w:eastAsia="Calibri"/>
          <w:lang w:eastAsia="en-US"/>
        </w:rPr>
        <w:t>При общении с заявителями (по телефону или лично) специалист учре</w:t>
      </w:r>
      <w:r w:rsidRPr="00CE4182">
        <w:rPr>
          <w:rFonts w:eastAsia="Calibri"/>
          <w:lang w:eastAsia="en-US"/>
        </w:rPr>
        <w:t>ж</w:t>
      </w:r>
      <w:r w:rsidRPr="00CE4182">
        <w:rPr>
          <w:rFonts w:eastAsia="Calibri"/>
          <w:lang w:eastAsia="en-US"/>
        </w:rPr>
        <w:t>дения</w:t>
      </w:r>
      <w:r w:rsidRPr="00CE4182">
        <w:rPr>
          <w:rFonts w:eastAsia="Calibri"/>
          <w:shd w:val="clear" w:color="auto" w:fill="FFFFFF"/>
          <w:lang w:eastAsia="en-US"/>
        </w:rPr>
        <w:t xml:space="preserve">, </w:t>
      </w:r>
      <w:r w:rsidRPr="00CE4182">
        <w:rPr>
          <w:rFonts w:eastAsia="Calibri"/>
          <w:lang w:eastAsia="en-US"/>
        </w:rPr>
        <w:t>специалист МФЦ должны корректно и внимательно относиться к гра</w:t>
      </w:r>
      <w:r w:rsidRPr="00CE4182">
        <w:rPr>
          <w:rFonts w:eastAsia="Calibri"/>
          <w:lang w:eastAsia="en-US"/>
        </w:rPr>
        <w:t>ж</w:t>
      </w:r>
      <w:r w:rsidRPr="00CE4182">
        <w:rPr>
          <w:rFonts w:eastAsia="Calibri"/>
          <w:lang w:eastAsia="en-US"/>
        </w:rPr>
        <w:t>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E4182" w:rsidRPr="00CE4182" w:rsidRDefault="00CE4182" w:rsidP="002814BF">
      <w:pPr>
        <w:tabs>
          <w:tab w:val="left" w:pos="567"/>
        </w:tabs>
        <w:ind w:firstLine="709"/>
        <w:jc w:val="both"/>
        <w:rPr>
          <w:rFonts w:eastAsia="Calibri"/>
          <w:lang w:eastAsia="en-US"/>
        </w:rPr>
      </w:pPr>
      <w:r w:rsidRPr="00CE4182">
        <w:rPr>
          <w:rFonts w:eastAsia="Calibri"/>
          <w:lang w:eastAsia="en-US"/>
        </w:rPr>
        <w:t>При невозможности специалиста, принявшего звонок, самостоятельно о</w:t>
      </w:r>
      <w:r w:rsidRPr="00CE4182">
        <w:rPr>
          <w:rFonts w:eastAsia="Calibri"/>
          <w:lang w:eastAsia="en-US"/>
        </w:rPr>
        <w:t>т</w:t>
      </w:r>
      <w:r w:rsidRPr="00CE4182">
        <w:rPr>
          <w:rFonts w:eastAsia="Calibri"/>
          <w:lang w:eastAsia="en-US"/>
        </w:rPr>
        <w:t>ветить на поставленный вопрос, телефонный звонок должен быть переадрес</w:t>
      </w:r>
      <w:r w:rsidRPr="00CE4182">
        <w:rPr>
          <w:rFonts w:eastAsia="Calibri"/>
          <w:lang w:eastAsia="en-US"/>
        </w:rPr>
        <w:t>о</w:t>
      </w:r>
      <w:r w:rsidRPr="00CE4182">
        <w:rPr>
          <w:rFonts w:eastAsia="Calibri"/>
          <w:lang w:eastAsia="en-US"/>
        </w:rPr>
        <w:t>ван (переведен) на другое должностное лицо или же обратившемуся лицу до</w:t>
      </w:r>
      <w:r w:rsidRPr="00CE4182">
        <w:rPr>
          <w:rFonts w:eastAsia="Calibri"/>
          <w:lang w:eastAsia="en-US"/>
        </w:rPr>
        <w:t>л</w:t>
      </w:r>
      <w:r w:rsidRPr="00CE4182">
        <w:rPr>
          <w:rFonts w:eastAsia="Calibri"/>
          <w:lang w:eastAsia="en-US"/>
        </w:rPr>
        <w:t>жен быть сообщен телефонный номер, по которому можно будет получить н</w:t>
      </w:r>
      <w:r w:rsidRPr="00CE4182">
        <w:rPr>
          <w:rFonts w:eastAsia="Calibri"/>
          <w:lang w:eastAsia="en-US"/>
        </w:rPr>
        <w:t>е</w:t>
      </w:r>
      <w:r w:rsidRPr="00CE4182">
        <w:rPr>
          <w:rFonts w:eastAsia="Calibri"/>
          <w:lang w:eastAsia="en-US"/>
        </w:rPr>
        <w:t>обходимую информацию. Если для подготовки ответа требуется продолж</w:t>
      </w:r>
      <w:r w:rsidRPr="00CE4182">
        <w:rPr>
          <w:rFonts w:eastAsia="Calibri"/>
          <w:lang w:eastAsia="en-US"/>
        </w:rPr>
        <w:t>и</w:t>
      </w:r>
      <w:r w:rsidRPr="00CE4182">
        <w:rPr>
          <w:rFonts w:eastAsia="Calibri"/>
          <w:lang w:eastAsia="en-US"/>
        </w:rPr>
        <w:t>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w:t>
      </w:r>
      <w:r w:rsidRPr="00CE4182">
        <w:rPr>
          <w:rFonts w:eastAsia="Calibri"/>
          <w:lang w:val="en-US" w:eastAsia="en-US"/>
        </w:rPr>
        <w:t> </w:t>
      </w:r>
      <w:r w:rsidRPr="00CE4182">
        <w:rPr>
          <w:rFonts w:eastAsia="Calibri"/>
          <w:lang w:eastAsia="en-US"/>
        </w:rPr>
        <w:t>заявителя время для устного информирования.</w:t>
      </w:r>
    </w:p>
    <w:p w:rsidR="00CE4182" w:rsidRPr="00CE4182" w:rsidRDefault="00CE4182" w:rsidP="002814BF">
      <w:pPr>
        <w:tabs>
          <w:tab w:val="left" w:pos="567"/>
        </w:tabs>
        <w:ind w:firstLine="709"/>
        <w:jc w:val="both"/>
        <w:rPr>
          <w:rFonts w:eastAsia="Calibri"/>
          <w:lang w:eastAsia="en-US"/>
        </w:rPr>
      </w:pPr>
      <w:r w:rsidRPr="00CE4182">
        <w:rPr>
          <w:rFonts w:eastAsia="Calibri"/>
          <w:lang w:eastAsia="en-US"/>
        </w:rPr>
        <w:t xml:space="preserve">Для получения сведений о ходе предоставления муниципальной услуги заявитель представляет специалисту учреждения следующую информацию:  фамилию, имя, отчество (последнее при наличии).  </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lastRenderedPageBreak/>
        <w:t>8.</w:t>
      </w:r>
      <w:r w:rsidRPr="00CE4182">
        <w:rPr>
          <w:rFonts w:ascii="Arial" w:eastAsia="Calibri" w:hAnsi="Arial" w:cs="Arial"/>
          <w:lang w:eastAsia="en-US"/>
        </w:rPr>
        <w:t xml:space="preserve"> </w:t>
      </w:r>
      <w:r w:rsidRPr="00CE4182">
        <w:rPr>
          <w:rFonts w:eastAsia="Calibri"/>
          <w:lang w:eastAsia="en-US"/>
        </w:rPr>
        <w:t>Для получения информации по вопросам предоставления муниципал</w:t>
      </w:r>
      <w:r w:rsidRPr="00CE4182">
        <w:rPr>
          <w:rFonts w:eastAsia="Calibri"/>
          <w:lang w:eastAsia="en-US"/>
        </w:rPr>
        <w:t>ь</w:t>
      </w:r>
      <w:r w:rsidRPr="00CE4182">
        <w:rPr>
          <w:rFonts w:eastAsia="Calibri"/>
          <w:lang w:eastAsia="en-US"/>
        </w:rPr>
        <w:t>ной услуги, сведений о ходе ее оказания, в письменной форме заявителям нео</w:t>
      </w:r>
      <w:r w:rsidRPr="00CE4182">
        <w:rPr>
          <w:rFonts w:eastAsia="Calibri"/>
          <w:lang w:eastAsia="en-US"/>
        </w:rPr>
        <w:t>б</w:t>
      </w:r>
      <w:r w:rsidRPr="00CE4182">
        <w:rPr>
          <w:rFonts w:eastAsia="Calibri"/>
          <w:lang w:eastAsia="en-US"/>
        </w:rPr>
        <w:t>ходимо обратиться в администрацию или учреждение.</w:t>
      </w:r>
    </w:p>
    <w:p w:rsidR="00CE4182" w:rsidRPr="00CE4182" w:rsidRDefault="00CE4182" w:rsidP="002814BF">
      <w:pPr>
        <w:shd w:val="clear" w:color="auto" w:fill="FFFFFF"/>
        <w:ind w:firstLine="709"/>
        <w:jc w:val="both"/>
        <w:rPr>
          <w:lang w:eastAsia="en-US"/>
        </w:rPr>
      </w:pPr>
      <w:r w:rsidRPr="00CE4182">
        <w:rPr>
          <w:lang w:eastAsia="en-US"/>
        </w:rPr>
        <w:t>Консультации предоставляются по следующим вопросам:</w:t>
      </w:r>
    </w:p>
    <w:p w:rsidR="00CE4182" w:rsidRPr="00CE4182" w:rsidRDefault="00CE4182" w:rsidP="002814BF">
      <w:pPr>
        <w:shd w:val="clear" w:color="auto" w:fill="FFFFFF"/>
        <w:ind w:firstLine="709"/>
        <w:jc w:val="both"/>
        <w:rPr>
          <w:lang w:eastAsia="en-US"/>
        </w:rPr>
      </w:pPr>
      <w:r w:rsidRPr="00CE4182">
        <w:rPr>
          <w:lang w:eastAsia="en-US"/>
        </w:rPr>
        <w:t>содержание и ход предоставления муниципальной услуги;</w:t>
      </w:r>
    </w:p>
    <w:p w:rsidR="00CE4182" w:rsidRPr="00CE4182" w:rsidRDefault="00CE4182" w:rsidP="002814BF">
      <w:pPr>
        <w:shd w:val="clear" w:color="auto" w:fill="FFFFFF"/>
        <w:ind w:firstLine="709"/>
        <w:jc w:val="both"/>
        <w:rPr>
          <w:lang w:eastAsia="en-US"/>
        </w:rPr>
      </w:pPr>
      <w:r w:rsidRPr="00CE4182">
        <w:rPr>
          <w:lang w:eastAsia="en-US"/>
        </w:rPr>
        <w:t>перечень документов, необходимых для предоставления муниципальной услуги, комплектность (достаточность) представленных документов;</w:t>
      </w:r>
    </w:p>
    <w:p w:rsidR="00CE4182" w:rsidRPr="00CE4182" w:rsidRDefault="00CE4182" w:rsidP="002814BF">
      <w:pPr>
        <w:shd w:val="clear" w:color="auto" w:fill="FFFFFF"/>
        <w:ind w:firstLine="709"/>
        <w:jc w:val="both"/>
        <w:rPr>
          <w:lang w:eastAsia="en-US"/>
        </w:rPr>
      </w:pPr>
      <w:r w:rsidRPr="00CE4182">
        <w:rPr>
          <w:lang w:eastAsia="en-US"/>
        </w:rPr>
        <w:t>время приема и выдачи документов;</w:t>
      </w:r>
    </w:p>
    <w:p w:rsidR="00CE4182" w:rsidRPr="00CE4182" w:rsidRDefault="00CE4182" w:rsidP="002814BF">
      <w:pPr>
        <w:shd w:val="clear" w:color="auto" w:fill="FFFFFF"/>
        <w:ind w:firstLine="709"/>
        <w:jc w:val="both"/>
        <w:rPr>
          <w:lang w:eastAsia="en-US"/>
        </w:rPr>
      </w:pPr>
      <w:r w:rsidRPr="00CE4182">
        <w:rPr>
          <w:lang w:eastAsia="en-US"/>
        </w:rPr>
        <w:t>срок принятия решения о предоставлении муниципальной услуги;</w:t>
      </w:r>
    </w:p>
    <w:p w:rsidR="00CE4182" w:rsidRPr="00CE4182" w:rsidRDefault="00CE4182" w:rsidP="002814BF">
      <w:pPr>
        <w:shd w:val="clear" w:color="auto" w:fill="FFFFFF"/>
        <w:ind w:firstLine="709"/>
        <w:jc w:val="both"/>
        <w:rPr>
          <w:lang w:eastAsia="en-US"/>
        </w:rPr>
      </w:pPr>
      <w:r w:rsidRPr="00CE4182">
        <w:rPr>
          <w:lang w:eastAsia="en-US"/>
        </w:rPr>
        <w:t>порядок обжалования действий (бездействий) и решений, осуществля</w:t>
      </w:r>
      <w:r w:rsidRPr="00CE4182">
        <w:rPr>
          <w:lang w:eastAsia="en-US"/>
        </w:rPr>
        <w:t>е</w:t>
      </w:r>
      <w:r w:rsidRPr="00CE4182">
        <w:rPr>
          <w:lang w:eastAsia="en-US"/>
        </w:rPr>
        <w:t>мых и принимаемых в ходе предоставления муниципальной услуги.</w:t>
      </w:r>
    </w:p>
    <w:p w:rsidR="00CE4182" w:rsidRPr="00CE4182" w:rsidRDefault="00CE4182" w:rsidP="002814BF">
      <w:pPr>
        <w:autoSpaceDE w:val="0"/>
        <w:autoSpaceDN w:val="0"/>
        <w:adjustRightInd w:val="0"/>
        <w:ind w:firstLine="709"/>
        <w:jc w:val="both"/>
        <w:rPr>
          <w:rFonts w:eastAsia="Calibri"/>
          <w:strike/>
          <w:lang w:eastAsia="en-US"/>
        </w:rPr>
      </w:pPr>
      <w:r w:rsidRPr="00CE4182">
        <w:rPr>
          <w:rFonts w:eastAsia="Calibri"/>
          <w:lang w:eastAsia="en-US"/>
        </w:rPr>
        <w:t>Консультации общего характера (о местонахождении, графике работы, требуемых документах) могут предоставляться с использованием средств авт</w:t>
      </w:r>
      <w:r w:rsidRPr="00CE4182">
        <w:rPr>
          <w:rFonts w:eastAsia="Calibri"/>
          <w:lang w:eastAsia="en-US"/>
        </w:rPr>
        <w:t>о</w:t>
      </w:r>
      <w:r w:rsidRPr="00CE4182">
        <w:rPr>
          <w:rFonts w:eastAsia="Calibri"/>
          <w:lang w:eastAsia="en-US"/>
        </w:rPr>
        <w:t>информирования. При автоинформировании обеспечивается круглосуточное предоставление справочной информации.</w:t>
      </w:r>
    </w:p>
    <w:p w:rsidR="00CE4182" w:rsidRPr="00CE4182" w:rsidRDefault="00CE4182" w:rsidP="002814BF">
      <w:pPr>
        <w:tabs>
          <w:tab w:val="left" w:pos="567"/>
        </w:tabs>
        <w:ind w:firstLine="709"/>
        <w:jc w:val="both"/>
        <w:rPr>
          <w:rFonts w:eastAsia="Calibri"/>
        </w:rPr>
      </w:pPr>
      <w:proofErr w:type="gramStart"/>
      <w:r w:rsidRPr="00CE4182">
        <w:rPr>
          <w:rFonts w:eastAsia="Calibri"/>
        </w:rPr>
        <w:t>При консультировании в письменной форме, в том числе электронной, ответ на обращение заявителя направляется на указанный им адрес (по пис</w:t>
      </w:r>
      <w:r w:rsidRPr="00CE4182">
        <w:rPr>
          <w:rFonts w:eastAsia="Calibri"/>
        </w:rPr>
        <w:t>ь</w:t>
      </w:r>
      <w:r w:rsidRPr="00CE4182">
        <w:rPr>
          <w:rFonts w:eastAsia="Calibri"/>
        </w:rPr>
        <w:t>менному запросу заявителей на почтовый адрес или адрес электронной почты, указанный в запросе).</w:t>
      </w:r>
      <w:proofErr w:type="gramEnd"/>
    </w:p>
    <w:p w:rsidR="00CE4182" w:rsidRPr="00CE4182" w:rsidRDefault="00CE4182" w:rsidP="002814BF">
      <w:pPr>
        <w:tabs>
          <w:tab w:val="left" w:pos="567"/>
        </w:tabs>
        <w:ind w:firstLine="709"/>
        <w:jc w:val="both"/>
        <w:rPr>
          <w:rFonts w:eastAsia="Calibri"/>
          <w:shd w:val="clear" w:color="auto" w:fill="FFFFFF"/>
          <w:lang w:eastAsia="en-US"/>
        </w:rPr>
      </w:pPr>
      <w:r w:rsidRPr="00CE4182">
        <w:rPr>
          <w:rFonts w:eastAsia="Calibri"/>
        </w:rPr>
        <w:t>Срок ответа на письменное обращение заявителя по вопросам предоста</w:t>
      </w:r>
      <w:r w:rsidRPr="00CE4182">
        <w:rPr>
          <w:rFonts w:eastAsia="Calibri"/>
        </w:rPr>
        <w:t>в</w:t>
      </w:r>
      <w:r w:rsidRPr="00CE4182">
        <w:rPr>
          <w:rFonts w:eastAsia="Calibri"/>
        </w:rPr>
        <w:t>ления муниципальной услуги составляет не более 30 календарных дней с даты регистрации обращения в администрации или учреждении</w:t>
      </w:r>
      <w:r w:rsidRPr="00CE4182">
        <w:rPr>
          <w:rFonts w:eastAsia="Calibri"/>
          <w:shd w:val="clear" w:color="auto" w:fill="FFFFFF"/>
          <w:lang w:eastAsia="en-US"/>
        </w:rPr>
        <w:t>.</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9. Для получения информации по вопросам предоставления муниципал</w:t>
      </w:r>
      <w:r w:rsidRPr="00CE4182">
        <w:rPr>
          <w:rFonts w:eastAsia="Calibri"/>
          <w:lang w:eastAsia="en-US"/>
        </w:rPr>
        <w:t>ь</w:t>
      </w:r>
      <w:r w:rsidRPr="00CE4182">
        <w:rPr>
          <w:rFonts w:eastAsia="Calibri"/>
          <w:lang w:eastAsia="en-US"/>
        </w:rPr>
        <w:t>ной услуги посредством Единого или регионального порталов заявителям н</w:t>
      </w:r>
      <w:r w:rsidRPr="00CE4182">
        <w:rPr>
          <w:rFonts w:eastAsia="Calibri"/>
          <w:lang w:eastAsia="en-US"/>
        </w:rPr>
        <w:t>е</w:t>
      </w:r>
      <w:r w:rsidRPr="00CE4182">
        <w:rPr>
          <w:rFonts w:eastAsia="Calibri"/>
          <w:lang w:eastAsia="en-US"/>
        </w:rPr>
        <w:t xml:space="preserve">обходимо использовать адреса в информационно-телекоммуникационной сети «Интернет», указанные в пункте 5 настоящего административного регламента.  </w:t>
      </w:r>
    </w:p>
    <w:p w:rsidR="00CE4182" w:rsidRPr="00CE4182" w:rsidRDefault="00CE4182" w:rsidP="002814BF">
      <w:pPr>
        <w:autoSpaceDE w:val="0"/>
        <w:autoSpaceDN w:val="0"/>
        <w:adjustRightInd w:val="0"/>
        <w:ind w:firstLine="709"/>
        <w:jc w:val="both"/>
        <w:outlineLvl w:val="1"/>
        <w:rPr>
          <w:lang w:eastAsia="en-US"/>
        </w:rPr>
      </w:pPr>
      <w:r w:rsidRPr="00CE4182">
        <w:t xml:space="preserve">10. </w:t>
      </w:r>
      <w:r w:rsidRPr="00CE4182">
        <w:rPr>
          <w:lang w:eastAsia="en-US"/>
        </w:rPr>
        <w:t>На стенде в местах предоставления муниципальной услуги и в инфо</w:t>
      </w:r>
      <w:r w:rsidRPr="00CE4182">
        <w:rPr>
          <w:lang w:eastAsia="en-US"/>
        </w:rPr>
        <w:t>р</w:t>
      </w:r>
      <w:r w:rsidRPr="00CE4182">
        <w:rPr>
          <w:lang w:eastAsia="en-US"/>
        </w:rPr>
        <w:t>мационно-телекоммуникационной сети «Интернет» размещается следующая информация:</w:t>
      </w:r>
    </w:p>
    <w:p w:rsidR="00CE4182" w:rsidRPr="00CE4182" w:rsidRDefault="00CE4182" w:rsidP="002814BF">
      <w:pPr>
        <w:tabs>
          <w:tab w:val="left" w:pos="567"/>
        </w:tabs>
        <w:ind w:firstLine="709"/>
        <w:jc w:val="both"/>
        <w:rPr>
          <w:rFonts w:eastAsia="Calibri"/>
          <w:lang w:eastAsia="en-US"/>
        </w:rPr>
      </w:pPr>
      <w:r w:rsidRPr="00CE4182">
        <w:rPr>
          <w:rFonts w:eastAsia="Calibri"/>
          <w:lang w:eastAsia="en-US"/>
        </w:rPr>
        <w:t>извлечения из законодательных и иных нормативных правовых актов Российской Федерации, в том числе муниципальных правовых актов, содерж</w:t>
      </w:r>
      <w:r w:rsidRPr="00CE4182">
        <w:rPr>
          <w:rFonts w:eastAsia="Calibri"/>
          <w:lang w:eastAsia="en-US"/>
        </w:rPr>
        <w:t>а</w:t>
      </w:r>
      <w:r w:rsidRPr="00CE4182">
        <w:rPr>
          <w:rFonts w:eastAsia="Calibri"/>
          <w:lang w:eastAsia="en-US"/>
        </w:rPr>
        <w:t xml:space="preserve">щих нормы, регулирующие деятельность по предоставлению </w:t>
      </w:r>
      <w:r w:rsidRPr="00CE4182">
        <w:rPr>
          <w:lang w:eastAsia="en-US"/>
        </w:rPr>
        <w:t>муниципальной</w:t>
      </w:r>
      <w:r w:rsidRPr="00CE4182">
        <w:rPr>
          <w:rFonts w:eastAsia="Calibri"/>
          <w:lang w:eastAsia="en-US"/>
        </w:rPr>
        <w:t xml:space="preserve"> услуги;</w:t>
      </w:r>
    </w:p>
    <w:p w:rsidR="00CE4182" w:rsidRPr="00CE4182" w:rsidRDefault="00CE4182" w:rsidP="002814BF">
      <w:pPr>
        <w:ind w:firstLine="709"/>
        <w:jc w:val="both"/>
        <w:rPr>
          <w:rFonts w:eastAsia="Calibri"/>
          <w:lang w:eastAsia="en-US"/>
        </w:rPr>
      </w:pPr>
      <w:r w:rsidRPr="00CE4182">
        <w:rPr>
          <w:rFonts w:eastAsia="Calibri"/>
          <w:lang w:eastAsia="en-US"/>
        </w:rPr>
        <w:t>место нахождения, график работы, справочные телефоны, адреса эле</w:t>
      </w:r>
      <w:r w:rsidRPr="00CE4182">
        <w:rPr>
          <w:rFonts w:eastAsia="Calibri"/>
          <w:lang w:eastAsia="en-US"/>
        </w:rPr>
        <w:t>к</w:t>
      </w:r>
      <w:r w:rsidRPr="00CE4182">
        <w:rPr>
          <w:rFonts w:eastAsia="Calibri"/>
          <w:lang w:eastAsia="en-US"/>
        </w:rPr>
        <w:t>тронной почты администрации и учреждения, а также МФЦ;</w:t>
      </w:r>
    </w:p>
    <w:p w:rsidR="00CE4182" w:rsidRPr="00CE4182" w:rsidRDefault="00CE4182" w:rsidP="002814BF">
      <w:pPr>
        <w:ind w:firstLine="709"/>
        <w:jc w:val="both"/>
        <w:rPr>
          <w:rFonts w:eastAsia="Calibri"/>
          <w:lang w:eastAsia="en-US"/>
        </w:rPr>
      </w:pPr>
      <w:r w:rsidRPr="00CE4182">
        <w:rPr>
          <w:rFonts w:eastAsia="Calibri"/>
          <w:lang w:eastAsia="en-US"/>
        </w:rPr>
        <w:t>процедура получения информации заявителями по вопросам предоста</w:t>
      </w:r>
      <w:r w:rsidRPr="00CE4182">
        <w:rPr>
          <w:rFonts w:eastAsia="Calibri"/>
          <w:lang w:eastAsia="en-US"/>
        </w:rPr>
        <w:t>в</w:t>
      </w:r>
      <w:r w:rsidRPr="00CE4182">
        <w:rPr>
          <w:rFonts w:eastAsia="Calibri"/>
          <w:lang w:eastAsia="en-US"/>
        </w:rPr>
        <w:t>ления муниципальной услуги, сведений о ходе предоставления муниципальной услуги;</w:t>
      </w:r>
    </w:p>
    <w:p w:rsidR="00CE4182" w:rsidRPr="00CE4182" w:rsidRDefault="00CE4182" w:rsidP="002814BF">
      <w:pPr>
        <w:widowControl w:val="0"/>
        <w:autoSpaceDE w:val="0"/>
        <w:autoSpaceDN w:val="0"/>
        <w:adjustRightInd w:val="0"/>
        <w:ind w:firstLine="709"/>
        <w:jc w:val="both"/>
        <w:outlineLvl w:val="2"/>
        <w:rPr>
          <w:lang w:eastAsia="en-US"/>
        </w:rPr>
      </w:pPr>
      <w:r w:rsidRPr="00CE4182">
        <w:rPr>
          <w:lang w:eastAsia="en-US"/>
        </w:rPr>
        <w:t>бланки заявления о предоставлении муниципальной услуги и образец его заполнения;</w:t>
      </w:r>
    </w:p>
    <w:p w:rsidR="00CE4182" w:rsidRPr="00CE4182" w:rsidRDefault="00CE4182" w:rsidP="002814BF">
      <w:pPr>
        <w:ind w:firstLine="709"/>
        <w:jc w:val="both"/>
        <w:rPr>
          <w:rFonts w:eastAsia="Calibri"/>
          <w:lang w:eastAsia="en-US"/>
        </w:rPr>
      </w:pPr>
      <w:r w:rsidRPr="00CE4182">
        <w:rPr>
          <w:rFonts w:eastAsia="Calibri"/>
          <w:lang w:eastAsia="en-US"/>
        </w:rPr>
        <w:t>основания для отказа в предоставлении муниципальной услуги;</w:t>
      </w:r>
    </w:p>
    <w:p w:rsidR="00CE4182" w:rsidRPr="00CE4182" w:rsidRDefault="00CE4182" w:rsidP="002814BF">
      <w:pPr>
        <w:ind w:firstLine="709"/>
        <w:jc w:val="both"/>
        <w:rPr>
          <w:rFonts w:eastAsia="Calibri"/>
          <w:lang w:eastAsia="en-US"/>
        </w:rPr>
      </w:pPr>
      <w:r w:rsidRPr="00CE4182">
        <w:rPr>
          <w:rFonts w:eastAsia="Calibri"/>
          <w:lang w:eastAsia="en-US"/>
        </w:rPr>
        <w:t>блок-схема предоставления муниципальной услуги;</w:t>
      </w:r>
    </w:p>
    <w:p w:rsidR="00CE4182" w:rsidRPr="00CE4182" w:rsidRDefault="00CE4182" w:rsidP="002814BF">
      <w:pPr>
        <w:shd w:val="clear" w:color="auto" w:fill="FFFFFF"/>
        <w:ind w:firstLine="709"/>
        <w:jc w:val="both"/>
      </w:pPr>
      <w:r w:rsidRPr="00CE4182">
        <w:t>текст настоящего административного регламента с приложениями (и</w:t>
      </w:r>
      <w:r w:rsidRPr="00CE4182">
        <w:t>з</w:t>
      </w:r>
      <w:r w:rsidRPr="00CE4182">
        <w:t xml:space="preserve">влечения </w:t>
      </w:r>
      <w:r w:rsidRPr="00CE4182">
        <w:sym w:font="Symbol" w:char="F02D"/>
      </w:r>
      <w:r w:rsidRPr="00CE4182">
        <w:t xml:space="preserve"> на информационном стенде; полная версия размещается в информ</w:t>
      </w:r>
      <w:r w:rsidRPr="00CE4182">
        <w:t>а</w:t>
      </w:r>
      <w:r w:rsidRPr="00CE4182">
        <w:t>ционно-телекоммуникационной сети «Интернет», либо полный текст админ</w:t>
      </w:r>
      <w:r w:rsidRPr="00CE4182">
        <w:t>и</w:t>
      </w:r>
      <w:r w:rsidRPr="00CE4182">
        <w:lastRenderedPageBreak/>
        <w:t>стративного регламента можно получить, обратившись к специалисту учрежд</w:t>
      </w:r>
      <w:r w:rsidRPr="00CE4182">
        <w:t>е</w:t>
      </w:r>
      <w:r w:rsidRPr="00CE4182">
        <w:t>ния либо к специалисту МФЦ).</w:t>
      </w:r>
    </w:p>
    <w:p w:rsidR="00CE4182" w:rsidRPr="00CE4182" w:rsidRDefault="00CE4182" w:rsidP="002814BF">
      <w:pPr>
        <w:shd w:val="clear" w:color="auto" w:fill="FFFFFF"/>
        <w:ind w:firstLine="709"/>
        <w:jc w:val="both"/>
      </w:pPr>
      <w:r w:rsidRPr="00CE4182">
        <w:rPr>
          <w:bCs/>
        </w:rPr>
        <w:t xml:space="preserve">В случае внесения изменений в порядок предоставления </w:t>
      </w:r>
      <w:r w:rsidRPr="00CE4182">
        <w:rPr>
          <w:rFonts w:eastAsia="Calibri"/>
          <w:lang w:eastAsia="en-US"/>
        </w:rPr>
        <w:t xml:space="preserve">муниципальной </w:t>
      </w:r>
      <w:r w:rsidRPr="00CE4182">
        <w:rPr>
          <w:bCs/>
        </w:rPr>
        <w:t>услуги специалист учреждения в срок, не превышающий 5 рабочих дней со дня вступления в силу таких изменений, обеспечивает размещение информации в</w:t>
      </w:r>
      <w:r w:rsidRPr="00CE4182">
        <w:t xml:space="preserve"> информационно-телекоммуникационной сети «Интернет» и на информацио</w:t>
      </w:r>
      <w:r w:rsidRPr="00CE4182">
        <w:t>н</w:t>
      </w:r>
      <w:r w:rsidRPr="00CE4182">
        <w:t>ном стенде, находящемся в месте предоставления муниципальной услуги.</w:t>
      </w:r>
    </w:p>
    <w:p w:rsidR="002814BF" w:rsidRDefault="002814BF" w:rsidP="00CE4182">
      <w:pPr>
        <w:autoSpaceDE w:val="0"/>
        <w:autoSpaceDN w:val="0"/>
        <w:adjustRightInd w:val="0"/>
        <w:jc w:val="center"/>
        <w:outlineLvl w:val="0"/>
        <w:rPr>
          <w:rFonts w:eastAsia="Calibri"/>
          <w:lang w:eastAsia="en-US"/>
        </w:rPr>
      </w:pPr>
      <w:bookmarkStart w:id="1" w:name="Par21"/>
      <w:bookmarkEnd w:id="1"/>
    </w:p>
    <w:p w:rsidR="00CE4182" w:rsidRPr="002814BF" w:rsidRDefault="00CE4182" w:rsidP="00CE4182">
      <w:pPr>
        <w:autoSpaceDE w:val="0"/>
        <w:autoSpaceDN w:val="0"/>
        <w:adjustRightInd w:val="0"/>
        <w:jc w:val="center"/>
        <w:outlineLvl w:val="0"/>
        <w:rPr>
          <w:rFonts w:eastAsia="Calibri"/>
          <w:b/>
          <w:lang w:eastAsia="en-US"/>
        </w:rPr>
      </w:pPr>
      <w:r w:rsidRPr="002814BF">
        <w:rPr>
          <w:rFonts w:eastAsia="Calibri"/>
          <w:b/>
          <w:lang w:eastAsia="en-US"/>
        </w:rPr>
        <w:t>II. Стандарт предоставления муниципальной услуги</w:t>
      </w:r>
    </w:p>
    <w:p w:rsidR="00CE4182" w:rsidRPr="002814BF" w:rsidRDefault="00CE4182" w:rsidP="00CE4182">
      <w:pPr>
        <w:autoSpaceDE w:val="0"/>
        <w:autoSpaceDN w:val="0"/>
        <w:adjustRightInd w:val="0"/>
        <w:jc w:val="center"/>
        <w:rPr>
          <w:rFonts w:eastAsia="Calibri"/>
          <w:b/>
          <w:lang w:eastAsia="en-US"/>
        </w:rPr>
      </w:pPr>
    </w:p>
    <w:p w:rsidR="00CE4182" w:rsidRDefault="00CE4182" w:rsidP="00CE4182">
      <w:pPr>
        <w:autoSpaceDE w:val="0"/>
        <w:autoSpaceDN w:val="0"/>
        <w:adjustRightInd w:val="0"/>
        <w:jc w:val="center"/>
        <w:outlineLvl w:val="1"/>
        <w:rPr>
          <w:rFonts w:eastAsia="Calibri"/>
          <w:b/>
          <w:lang w:eastAsia="en-US"/>
        </w:rPr>
      </w:pPr>
      <w:r w:rsidRPr="002814BF">
        <w:rPr>
          <w:rFonts w:eastAsia="Calibri"/>
          <w:b/>
          <w:lang w:eastAsia="en-US"/>
        </w:rPr>
        <w:t>Наименование муниципальной услуги</w:t>
      </w:r>
    </w:p>
    <w:p w:rsidR="002814BF" w:rsidRPr="002814BF" w:rsidRDefault="002814BF" w:rsidP="00CE4182">
      <w:pPr>
        <w:autoSpaceDE w:val="0"/>
        <w:autoSpaceDN w:val="0"/>
        <w:adjustRightInd w:val="0"/>
        <w:jc w:val="center"/>
        <w:outlineLvl w:val="1"/>
        <w:rPr>
          <w:rFonts w:eastAsia="Calibri"/>
          <w:b/>
          <w:lang w:eastAsia="en-US"/>
        </w:rPr>
      </w:pPr>
    </w:p>
    <w:p w:rsidR="00CE4182" w:rsidRPr="00CE4182" w:rsidRDefault="00CE4182" w:rsidP="002814BF">
      <w:pPr>
        <w:autoSpaceDE w:val="0"/>
        <w:autoSpaceDN w:val="0"/>
        <w:adjustRightInd w:val="0"/>
        <w:ind w:firstLine="709"/>
        <w:jc w:val="both"/>
        <w:rPr>
          <w:rFonts w:eastAsia="Calibri"/>
          <w:bCs/>
          <w:lang w:eastAsia="en-US"/>
        </w:rPr>
      </w:pPr>
      <w:r w:rsidRPr="00CE4182">
        <w:rPr>
          <w:rFonts w:eastAsia="Calibri"/>
          <w:lang w:eastAsia="en-US"/>
        </w:rPr>
        <w:t>11</w:t>
      </w:r>
      <w:r w:rsidRPr="002814BF">
        <w:rPr>
          <w:rFonts w:eastAsia="Calibri"/>
          <w:lang w:eastAsia="en-US"/>
        </w:rPr>
        <w:t>.</w:t>
      </w:r>
      <w:r w:rsidRPr="00CE4182">
        <w:rPr>
          <w:rFonts w:eastAsia="Calibri"/>
          <w:b/>
          <w:lang w:eastAsia="en-US"/>
        </w:rPr>
        <w:t xml:space="preserve"> </w:t>
      </w:r>
      <w:proofErr w:type="gramStart"/>
      <w:r w:rsidRPr="00CE4182">
        <w:rPr>
          <w:rFonts w:eastAsia="Calibri"/>
          <w:lang w:eastAsia="en-US"/>
        </w:rPr>
        <w:t>Предоставление земельных участков в собственность для индивид</w:t>
      </w:r>
      <w:r w:rsidRPr="00CE4182">
        <w:rPr>
          <w:rFonts w:eastAsia="Calibri"/>
          <w:lang w:eastAsia="en-US"/>
        </w:rPr>
        <w:t>у</w:t>
      </w:r>
      <w:r w:rsidRPr="00CE4182">
        <w:rPr>
          <w:rFonts w:eastAsia="Calibri"/>
          <w:lang w:eastAsia="en-US"/>
        </w:rPr>
        <w:t xml:space="preserve">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 </w:t>
      </w:r>
      <w:proofErr w:type="gramEnd"/>
    </w:p>
    <w:p w:rsidR="00CE4182" w:rsidRPr="00CE4182" w:rsidRDefault="00CE4182" w:rsidP="00CE4182">
      <w:pPr>
        <w:autoSpaceDE w:val="0"/>
        <w:autoSpaceDN w:val="0"/>
        <w:adjustRightInd w:val="0"/>
        <w:jc w:val="both"/>
        <w:rPr>
          <w:rFonts w:eastAsia="Calibri"/>
          <w:lang w:eastAsia="en-US"/>
        </w:rPr>
      </w:pPr>
    </w:p>
    <w:p w:rsidR="00CE4182" w:rsidRPr="002814BF" w:rsidRDefault="00CE4182" w:rsidP="00CE4182">
      <w:pPr>
        <w:autoSpaceDE w:val="0"/>
        <w:autoSpaceDN w:val="0"/>
        <w:adjustRightInd w:val="0"/>
        <w:jc w:val="center"/>
        <w:outlineLvl w:val="1"/>
        <w:rPr>
          <w:rFonts w:eastAsia="Calibri"/>
          <w:b/>
          <w:lang w:eastAsia="en-US"/>
        </w:rPr>
      </w:pPr>
      <w:r w:rsidRPr="002814BF">
        <w:rPr>
          <w:rFonts w:eastAsia="Calibri"/>
          <w:b/>
          <w:lang w:eastAsia="en-US"/>
        </w:rPr>
        <w:t>Наименование органа местного самоуправления, предоставляющего</w:t>
      </w: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муниципальную услугу, его учреждения,</w:t>
      </w: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участвующего в предоставлении муниципальной услуги</w:t>
      </w:r>
    </w:p>
    <w:p w:rsidR="00CE4182" w:rsidRPr="00CE4182" w:rsidRDefault="00CE4182" w:rsidP="00CE4182">
      <w:pPr>
        <w:autoSpaceDE w:val="0"/>
        <w:autoSpaceDN w:val="0"/>
        <w:adjustRightInd w:val="0"/>
        <w:jc w:val="both"/>
        <w:rPr>
          <w:rFonts w:eastAsia="Calibri"/>
          <w:lang w:eastAsia="en-US"/>
        </w:rPr>
      </w:pPr>
    </w:p>
    <w:p w:rsidR="00CE4182" w:rsidRPr="00CE4182" w:rsidRDefault="00CE4182" w:rsidP="002814BF">
      <w:pPr>
        <w:ind w:firstLine="709"/>
        <w:jc w:val="both"/>
        <w:rPr>
          <w:bCs/>
          <w:lang w:eastAsia="en-US"/>
        </w:rPr>
      </w:pPr>
      <w:r w:rsidRPr="00CE4182">
        <w:rPr>
          <w:bCs/>
          <w:lang w:eastAsia="en-US"/>
        </w:rPr>
        <w:t>12. Органом местного самоуправления, предоставляющим муниципал</w:t>
      </w:r>
      <w:r w:rsidRPr="00CE4182">
        <w:rPr>
          <w:bCs/>
          <w:lang w:eastAsia="en-US"/>
        </w:rPr>
        <w:t>ь</w:t>
      </w:r>
      <w:r w:rsidRPr="00CE4182">
        <w:rPr>
          <w:bCs/>
          <w:lang w:eastAsia="en-US"/>
        </w:rPr>
        <w:t>ную услугу, является администрация Нижневартовского района</w:t>
      </w:r>
      <w:r w:rsidRPr="00CE4182">
        <w:rPr>
          <w:rFonts w:eastAsia="Calibri"/>
          <w:lang w:eastAsia="en-US"/>
        </w:rPr>
        <w:t>.</w:t>
      </w:r>
    </w:p>
    <w:p w:rsidR="00CE4182" w:rsidRPr="00CE4182" w:rsidRDefault="00CE4182" w:rsidP="002814BF">
      <w:pPr>
        <w:shd w:val="clear" w:color="auto" w:fill="FFFFFF"/>
        <w:ind w:firstLine="709"/>
        <w:jc w:val="both"/>
        <w:rPr>
          <w:lang w:eastAsia="en-US"/>
        </w:rPr>
      </w:pPr>
      <w:r w:rsidRPr="00CE4182">
        <w:rPr>
          <w:bCs/>
          <w:lang w:eastAsia="en-US"/>
        </w:rPr>
        <w:t>Учреждение, участвующее в предоставлении муниципальной услуги, – муниципальное бюджетное учреждение Нижневартовского района «Управл</w:t>
      </w:r>
      <w:r w:rsidRPr="00CE4182">
        <w:rPr>
          <w:bCs/>
          <w:lang w:eastAsia="en-US"/>
        </w:rPr>
        <w:t>е</w:t>
      </w:r>
      <w:r w:rsidRPr="00CE4182">
        <w:rPr>
          <w:bCs/>
          <w:lang w:eastAsia="en-US"/>
        </w:rPr>
        <w:t>ние имущественными и земельными ресурсами».</w:t>
      </w:r>
    </w:p>
    <w:p w:rsidR="00CE4182" w:rsidRPr="00CE4182" w:rsidRDefault="00CE4182" w:rsidP="002814BF">
      <w:pPr>
        <w:ind w:firstLine="709"/>
        <w:jc w:val="both"/>
        <w:rPr>
          <w:rFonts w:eastAsia="Calibri"/>
          <w:lang w:eastAsia="en-US"/>
        </w:rPr>
      </w:pPr>
      <w:r w:rsidRPr="00CE4182">
        <w:rPr>
          <w:rFonts w:eastAsia="Calibri"/>
          <w:lang w:eastAsia="en-US"/>
        </w:rPr>
        <w:t>За получением муниципальной услуги заявитель может также обратиться в МФЦ.</w:t>
      </w:r>
    </w:p>
    <w:p w:rsidR="00CE4182" w:rsidRPr="00CE4182" w:rsidRDefault="00CE4182" w:rsidP="002814BF">
      <w:pPr>
        <w:ind w:firstLine="709"/>
        <w:jc w:val="both"/>
        <w:rPr>
          <w:rFonts w:eastAsia="Calibri"/>
          <w:lang w:eastAsia="en-US"/>
        </w:rPr>
      </w:pPr>
      <w:r w:rsidRPr="00CE4182">
        <w:rPr>
          <w:rFonts w:eastAsia="Calibri"/>
          <w:lang w:eastAsia="en-US"/>
        </w:rPr>
        <w:t>При предоставлении муниципальной услуги учреждение осуществляет межведомственное информационное взаимодействие</w:t>
      </w:r>
      <w:r w:rsidRPr="00CE4182">
        <w:rPr>
          <w:rFonts w:eastAsia="Calibri"/>
          <w:szCs w:val="22"/>
          <w:lang w:eastAsia="en-US"/>
        </w:rPr>
        <w:t xml:space="preserve"> </w:t>
      </w:r>
      <w:r w:rsidRPr="00CE4182">
        <w:rPr>
          <w:rFonts w:eastAsia="Calibri"/>
          <w:lang w:eastAsia="en-US"/>
        </w:rPr>
        <w:t>со следующими органами власти и организациями:</w:t>
      </w:r>
    </w:p>
    <w:p w:rsidR="00CE4182" w:rsidRPr="00CE4182" w:rsidRDefault="00CE4182" w:rsidP="002814BF">
      <w:pPr>
        <w:ind w:firstLine="709"/>
        <w:jc w:val="both"/>
        <w:rPr>
          <w:rFonts w:eastAsia="Calibri"/>
          <w:lang w:eastAsia="en-US"/>
        </w:rPr>
      </w:pPr>
      <w:r w:rsidRPr="00CE4182">
        <w:rPr>
          <w:rFonts w:eastAsia="Calibri"/>
          <w:lang w:eastAsia="en-US"/>
        </w:rPr>
        <w:t>Федеральная налоговая служба России (ФНС);</w:t>
      </w:r>
    </w:p>
    <w:p w:rsidR="00CE4182" w:rsidRPr="00CE4182" w:rsidRDefault="00CE4182" w:rsidP="002814BF">
      <w:pPr>
        <w:ind w:firstLine="709"/>
        <w:jc w:val="both"/>
        <w:rPr>
          <w:rFonts w:eastAsia="Calibri"/>
          <w:sz w:val="26"/>
          <w:szCs w:val="26"/>
          <w:lang w:eastAsia="en-US"/>
        </w:rPr>
      </w:pPr>
      <w:r w:rsidRPr="00CE4182">
        <w:rPr>
          <w:rFonts w:eastAsia="Calibri"/>
          <w:lang w:eastAsia="en-US"/>
        </w:rPr>
        <w:t>Федеральная служба государственной регистрации, кадастра и картогр</w:t>
      </w:r>
      <w:r w:rsidRPr="00CE4182">
        <w:rPr>
          <w:rFonts w:eastAsia="Calibri"/>
          <w:lang w:eastAsia="en-US"/>
        </w:rPr>
        <w:t>а</w:t>
      </w:r>
      <w:r w:rsidRPr="00CE4182">
        <w:rPr>
          <w:rFonts w:eastAsia="Calibri"/>
          <w:lang w:eastAsia="en-US"/>
        </w:rPr>
        <w:t>фии (Росреестр).</w:t>
      </w:r>
    </w:p>
    <w:p w:rsidR="00CE4182" w:rsidRPr="00CE4182" w:rsidRDefault="00CE4182" w:rsidP="002814BF">
      <w:pPr>
        <w:ind w:firstLine="709"/>
        <w:jc w:val="both"/>
        <w:rPr>
          <w:rFonts w:eastAsia="Calibri"/>
          <w:lang w:eastAsia="ar-SA"/>
        </w:rPr>
      </w:pPr>
      <w:proofErr w:type="gramStart"/>
      <w:r w:rsidRPr="00CE4182">
        <w:rPr>
          <w:rFonts w:eastAsia="Calibri"/>
          <w:lang w:eastAsia="en-US"/>
        </w:rPr>
        <w:t>В соответствии с требованиями пункта 3 части 1 статьи 7 Федерального закона от 27 июля 2010 года № 210-ФЗ «Об организации</w:t>
      </w:r>
      <w:r w:rsidRPr="00CE4182">
        <w:rPr>
          <w:lang w:eastAsia="ar-SA"/>
        </w:rPr>
        <w:t xml:space="preserve"> предоставления гос</w:t>
      </w:r>
      <w:r w:rsidRPr="00CE4182">
        <w:rPr>
          <w:lang w:eastAsia="ar-SA"/>
        </w:rPr>
        <w:t>у</w:t>
      </w:r>
      <w:r w:rsidRPr="00CE4182">
        <w:rPr>
          <w:lang w:eastAsia="ar-SA"/>
        </w:rPr>
        <w:t xml:space="preserve">дарственных и муниципальных услуг» (далее – Федеральный закон </w:t>
      </w:r>
      <w:r w:rsidRPr="00CE4182">
        <w:rPr>
          <w:lang w:eastAsia="ar-SA"/>
        </w:rPr>
        <w:br/>
        <w:t>№ 210-ФЗ) запрещается требовать от заявителя осуществления действий, в том числе согласований, необходимых для получения муниципальной услуги и св</w:t>
      </w:r>
      <w:r w:rsidRPr="00CE4182">
        <w:rPr>
          <w:lang w:eastAsia="ar-SA"/>
        </w:rPr>
        <w:t>я</w:t>
      </w:r>
      <w:r w:rsidRPr="00CE4182">
        <w:rPr>
          <w:lang w:eastAsia="ar-SA"/>
        </w:rPr>
        <w:t>занных с обращением в иные государственные органы, организации, за искл</w:t>
      </w:r>
      <w:r w:rsidRPr="00CE4182">
        <w:rPr>
          <w:lang w:eastAsia="ar-SA"/>
        </w:rPr>
        <w:t>ю</w:t>
      </w:r>
      <w:r w:rsidRPr="00CE4182">
        <w:rPr>
          <w:lang w:eastAsia="ar-SA"/>
        </w:rPr>
        <w:t>чением получения услуг и получения документов</w:t>
      </w:r>
      <w:proofErr w:type="gramEnd"/>
      <w:r w:rsidRPr="00CE4182">
        <w:rPr>
          <w:lang w:eastAsia="ar-SA"/>
        </w:rPr>
        <w:t xml:space="preserve"> </w:t>
      </w:r>
      <w:proofErr w:type="gramStart"/>
      <w:r w:rsidRPr="00CE4182">
        <w:rPr>
          <w:lang w:eastAsia="ar-SA"/>
        </w:rPr>
        <w:t>и информации, предоста</w:t>
      </w:r>
      <w:r w:rsidRPr="00CE4182">
        <w:rPr>
          <w:lang w:eastAsia="ar-SA"/>
        </w:rPr>
        <w:t>в</w:t>
      </w:r>
      <w:r w:rsidRPr="00CE4182">
        <w:rPr>
          <w:lang w:eastAsia="ar-SA"/>
        </w:rPr>
        <w:t>ляемых в результате предоставления таких услуг, включенных в Перечень у</w:t>
      </w:r>
      <w:r w:rsidRPr="00CE4182">
        <w:rPr>
          <w:lang w:eastAsia="ar-SA"/>
        </w:rPr>
        <w:t>с</w:t>
      </w:r>
      <w:r w:rsidRPr="00CE4182">
        <w:rPr>
          <w:lang w:eastAsia="ar-SA"/>
        </w:rPr>
        <w:t xml:space="preserve">луг, которые являются необходимыми и обязательными для предоставления муниципальных услуг, утвержденный </w:t>
      </w:r>
      <w:r w:rsidR="00A26203">
        <w:rPr>
          <w:lang w:eastAsia="ar-SA"/>
        </w:rPr>
        <w:t>р</w:t>
      </w:r>
      <w:r w:rsidRPr="00CE4182">
        <w:rPr>
          <w:lang w:eastAsia="ar-SA"/>
        </w:rPr>
        <w:t>ешением Думы района от 07.02.2012 № 153 «Об утверждении перечня услуг, которые являются необходимыми и обяз</w:t>
      </w:r>
      <w:r w:rsidRPr="00CE4182">
        <w:rPr>
          <w:lang w:eastAsia="ar-SA"/>
        </w:rPr>
        <w:t>а</w:t>
      </w:r>
      <w:r w:rsidRPr="00CE4182">
        <w:rPr>
          <w:lang w:eastAsia="ar-SA"/>
        </w:rPr>
        <w:lastRenderedPageBreak/>
        <w:t>тельными для предоставления органами местного самоуправления Нижнева</w:t>
      </w:r>
      <w:r w:rsidRPr="00CE4182">
        <w:rPr>
          <w:lang w:eastAsia="ar-SA"/>
        </w:rPr>
        <w:t>р</w:t>
      </w:r>
      <w:r w:rsidRPr="00CE4182">
        <w:rPr>
          <w:lang w:eastAsia="ar-SA"/>
        </w:rPr>
        <w:t>товского района муниципальных услуг и предоставляются организациями, уч</w:t>
      </w:r>
      <w:r w:rsidRPr="00CE4182">
        <w:rPr>
          <w:lang w:eastAsia="ar-SA"/>
        </w:rPr>
        <w:t>а</w:t>
      </w:r>
      <w:r w:rsidRPr="00CE4182">
        <w:rPr>
          <w:lang w:eastAsia="ar-SA"/>
        </w:rPr>
        <w:t>ствующими в предоставлении муниципальных услуг, и установлении порядка определения размера платы</w:t>
      </w:r>
      <w:proofErr w:type="gramEnd"/>
      <w:r w:rsidRPr="00CE4182">
        <w:rPr>
          <w:lang w:eastAsia="ar-SA"/>
        </w:rPr>
        <w:t xml:space="preserve"> за их оказание».</w:t>
      </w:r>
    </w:p>
    <w:p w:rsidR="00CE4182" w:rsidRPr="00CE4182" w:rsidRDefault="00CE4182" w:rsidP="00CE4182">
      <w:pPr>
        <w:autoSpaceDE w:val="0"/>
        <w:autoSpaceDN w:val="0"/>
        <w:adjustRightInd w:val="0"/>
        <w:jc w:val="both"/>
        <w:rPr>
          <w:rFonts w:eastAsia="Calibri"/>
          <w:lang w:eastAsia="en-US"/>
        </w:rPr>
      </w:pPr>
    </w:p>
    <w:p w:rsidR="00CE4182" w:rsidRPr="002814BF" w:rsidRDefault="00CE4182" w:rsidP="00CE4182">
      <w:pPr>
        <w:autoSpaceDE w:val="0"/>
        <w:autoSpaceDN w:val="0"/>
        <w:adjustRightInd w:val="0"/>
        <w:jc w:val="center"/>
        <w:outlineLvl w:val="1"/>
        <w:rPr>
          <w:rFonts w:eastAsia="Calibri"/>
          <w:b/>
          <w:lang w:eastAsia="en-US"/>
        </w:rPr>
      </w:pPr>
      <w:r w:rsidRPr="002814BF">
        <w:rPr>
          <w:rFonts w:eastAsia="Calibri"/>
          <w:b/>
          <w:lang w:eastAsia="en-US"/>
        </w:rPr>
        <w:t>Результат предоставления муниципальной услуги</w:t>
      </w:r>
    </w:p>
    <w:p w:rsidR="00CE4182" w:rsidRPr="00CE4182" w:rsidRDefault="00CE4182" w:rsidP="00CE4182">
      <w:pPr>
        <w:autoSpaceDE w:val="0"/>
        <w:autoSpaceDN w:val="0"/>
        <w:adjustRightInd w:val="0"/>
        <w:jc w:val="both"/>
        <w:rPr>
          <w:rFonts w:eastAsia="Calibri"/>
          <w:lang w:eastAsia="en-US"/>
        </w:rPr>
      </w:pP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13. Результатом предоставления муниципальной услуги является:</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а) принятие решения о предоставлении земельного участка в собстве</w:t>
      </w:r>
      <w:r w:rsidRPr="00CE4182">
        <w:rPr>
          <w:rFonts w:eastAsia="Calibri"/>
          <w:lang w:eastAsia="en-US"/>
        </w:rPr>
        <w:t>н</w:t>
      </w:r>
      <w:r w:rsidRPr="00CE4182">
        <w:rPr>
          <w:rFonts w:eastAsia="Calibri"/>
          <w:lang w:eastAsia="en-US"/>
        </w:rPr>
        <w:t>ность для индивидуального жилищного строительства бесплатно (в форме п</w:t>
      </w:r>
      <w:r w:rsidRPr="00CE4182">
        <w:rPr>
          <w:rFonts w:eastAsia="Calibri"/>
          <w:lang w:eastAsia="en-US"/>
        </w:rPr>
        <w:t>о</w:t>
      </w:r>
      <w:r w:rsidRPr="00CE4182">
        <w:rPr>
          <w:rFonts w:eastAsia="Calibri"/>
          <w:lang w:eastAsia="en-US"/>
        </w:rPr>
        <w:t>становления о предоставлении земельного участка в собственность бесплатно для индивидуального жилищного строительства). Результат предоставления муниципальной услуги оформляется на  официальном бланке администрации за подписью главы района либо лица, его замещающего.</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б) мотивированный отказ в предоставлении муниципальной услуги (в форме уведомления об отказе в предоставлении земельного участка в собстве</w:t>
      </w:r>
      <w:r w:rsidRPr="00CE4182">
        <w:rPr>
          <w:rFonts w:eastAsia="Calibri"/>
          <w:lang w:eastAsia="en-US"/>
        </w:rPr>
        <w:t>н</w:t>
      </w:r>
      <w:r w:rsidRPr="00CE4182">
        <w:rPr>
          <w:rFonts w:eastAsia="Calibri"/>
          <w:lang w:eastAsia="en-US"/>
        </w:rPr>
        <w:t>ность для индивидуального жилищного строительства бесплатно (далее – р</w:t>
      </w:r>
      <w:r w:rsidRPr="00CE4182">
        <w:rPr>
          <w:rFonts w:eastAsia="Calibri"/>
          <w:lang w:eastAsia="en-US"/>
        </w:rPr>
        <w:t>е</w:t>
      </w:r>
      <w:r w:rsidRPr="00CE4182">
        <w:rPr>
          <w:rFonts w:eastAsia="Calibri"/>
          <w:lang w:eastAsia="en-US"/>
        </w:rPr>
        <w:t xml:space="preserve">шение об отказе в предоставлении муниципальной услуги). </w:t>
      </w:r>
      <w:proofErr w:type="gramStart"/>
      <w:r w:rsidRPr="00CE4182">
        <w:rPr>
          <w:rFonts w:eastAsia="Calibri"/>
          <w:lang w:eastAsia="en-US"/>
        </w:rPr>
        <w:t>Решение об отказе в предоставлении муниципальной услуги оформляется в форме уведомления об отказе в предоставлении земельного участка на официальном бланке админис</w:t>
      </w:r>
      <w:r w:rsidRPr="00CE4182">
        <w:rPr>
          <w:rFonts w:eastAsia="Calibri"/>
          <w:lang w:eastAsia="en-US"/>
        </w:rPr>
        <w:t>т</w:t>
      </w:r>
      <w:r w:rsidRPr="00CE4182">
        <w:rPr>
          <w:rFonts w:eastAsia="Calibri"/>
          <w:lang w:eastAsia="en-US"/>
        </w:rPr>
        <w:t>рации либо учреждения, за подписью главы района либо уполномоченного им лица.</w:t>
      </w:r>
      <w:proofErr w:type="gramEnd"/>
    </w:p>
    <w:p w:rsidR="00CE4182" w:rsidRPr="00CE4182" w:rsidRDefault="00CE4182" w:rsidP="002814BF">
      <w:pPr>
        <w:autoSpaceDE w:val="0"/>
        <w:autoSpaceDN w:val="0"/>
        <w:adjustRightInd w:val="0"/>
        <w:ind w:firstLine="709"/>
        <w:jc w:val="both"/>
        <w:rPr>
          <w:rFonts w:eastAsia="Calibri"/>
          <w:lang w:eastAsia="en-US"/>
        </w:rPr>
      </w:pPr>
    </w:p>
    <w:p w:rsidR="00CE4182" w:rsidRPr="002814BF" w:rsidRDefault="00CE4182" w:rsidP="00CE4182">
      <w:pPr>
        <w:autoSpaceDE w:val="0"/>
        <w:autoSpaceDN w:val="0"/>
        <w:adjustRightInd w:val="0"/>
        <w:jc w:val="center"/>
        <w:outlineLvl w:val="1"/>
        <w:rPr>
          <w:rFonts w:eastAsia="Calibri"/>
          <w:b/>
          <w:lang w:eastAsia="en-US"/>
        </w:rPr>
      </w:pPr>
      <w:r w:rsidRPr="002814BF">
        <w:rPr>
          <w:rFonts w:eastAsia="Calibri"/>
          <w:b/>
          <w:lang w:eastAsia="en-US"/>
        </w:rPr>
        <w:t>Срок предоставления муниципальной услуги</w:t>
      </w:r>
    </w:p>
    <w:p w:rsidR="00CE4182" w:rsidRPr="00CE4182" w:rsidRDefault="00CE4182" w:rsidP="00CE4182">
      <w:pPr>
        <w:autoSpaceDE w:val="0"/>
        <w:autoSpaceDN w:val="0"/>
        <w:adjustRightInd w:val="0"/>
        <w:jc w:val="both"/>
        <w:outlineLvl w:val="1"/>
        <w:rPr>
          <w:rFonts w:eastAsia="Calibri"/>
          <w:lang w:eastAsia="en-US"/>
        </w:rPr>
      </w:pPr>
    </w:p>
    <w:p w:rsidR="00332B0B" w:rsidRPr="00800F64" w:rsidRDefault="00CE4182" w:rsidP="00332B0B">
      <w:pPr>
        <w:ind w:firstLine="709"/>
        <w:jc w:val="both"/>
      </w:pPr>
      <w:bookmarkStart w:id="2" w:name="Par95"/>
      <w:bookmarkEnd w:id="2"/>
      <w:r w:rsidRPr="00CE4182">
        <w:rPr>
          <w:rFonts w:eastAsia="Calibri"/>
          <w:lang w:eastAsia="en-US"/>
        </w:rPr>
        <w:t xml:space="preserve">14. </w:t>
      </w:r>
      <w:r w:rsidR="00332B0B" w:rsidRPr="00800F64">
        <w:t>Максимальный срок предоставления муниципальной услуги составл</w:t>
      </w:r>
      <w:r w:rsidR="00332B0B" w:rsidRPr="00800F64">
        <w:t>я</w:t>
      </w:r>
      <w:r w:rsidR="00332B0B" w:rsidRPr="00800F64">
        <w:t>ет 20 календарных дней со дня поступления заявления о предоставлении мун</w:t>
      </w:r>
      <w:r w:rsidR="00332B0B" w:rsidRPr="00800F64">
        <w:t>и</w:t>
      </w:r>
      <w:r w:rsidR="00332B0B" w:rsidRPr="00800F64">
        <w:t>ципальной услуги.</w:t>
      </w:r>
    </w:p>
    <w:p w:rsidR="00332B0B" w:rsidRPr="00800F64" w:rsidRDefault="00332B0B" w:rsidP="00332B0B">
      <w:pPr>
        <w:tabs>
          <w:tab w:val="left" w:pos="3573"/>
        </w:tabs>
        <w:ind w:firstLine="709"/>
        <w:jc w:val="both"/>
      </w:pPr>
      <w:r w:rsidRPr="00800F64">
        <w:t>В указанный срок входят:</w:t>
      </w:r>
      <w:r>
        <w:tab/>
      </w:r>
    </w:p>
    <w:p w:rsidR="00332B0B" w:rsidRPr="00800F64" w:rsidRDefault="00332B0B" w:rsidP="00332B0B">
      <w:pPr>
        <w:ind w:firstLine="709"/>
        <w:jc w:val="both"/>
      </w:pPr>
      <w:r w:rsidRPr="00800F64">
        <w:t>срок направления межведомственных запросов в органы, участвующие</w:t>
      </w:r>
      <w:r>
        <w:t xml:space="preserve">                </w:t>
      </w:r>
      <w:r w:rsidRPr="00800F64">
        <w:t xml:space="preserve"> в предоставлении муниципальной услуги, и получение на них ответов; </w:t>
      </w:r>
    </w:p>
    <w:p w:rsidR="00332B0B" w:rsidRPr="00800F64" w:rsidRDefault="00332B0B" w:rsidP="00332B0B">
      <w:pPr>
        <w:ind w:firstLine="709"/>
        <w:jc w:val="both"/>
      </w:pPr>
      <w:r w:rsidRPr="00800F64">
        <w:t>срок подготовки проектов и подписание документов, являющихся резул</w:t>
      </w:r>
      <w:r w:rsidRPr="00800F64">
        <w:t>ь</w:t>
      </w:r>
      <w:r w:rsidRPr="00800F64">
        <w:t>татом предоставления муниципальной услуги;</w:t>
      </w:r>
    </w:p>
    <w:p w:rsidR="00332B0B" w:rsidRPr="00800F64" w:rsidRDefault="00332B0B" w:rsidP="00332B0B">
      <w:pPr>
        <w:ind w:firstLine="709"/>
        <w:jc w:val="both"/>
      </w:pPr>
      <w:r w:rsidRPr="00800F64">
        <w:t>срок выдачи (направления) документов, являющихся результатом предо</w:t>
      </w:r>
      <w:r w:rsidRPr="00800F64">
        <w:t>с</w:t>
      </w:r>
      <w:r w:rsidRPr="00800F64">
        <w:t>тавления муниципальной услуги.</w:t>
      </w:r>
    </w:p>
    <w:p w:rsidR="00332B0B" w:rsidRPr="00800F64" w:rsidRDefault="00332B0B" w:rsidP="00332B0B">
      <w:pPr>
        <w:ind w:firstLine="709"/>
        <w:jc w:val="both"/>
      </w:pPr>
      <w:r w:rsidRPr="00800F64">
        <w:t>В указанный максимальный срок предоставления муниципальной услуги не входят процедуры, необходимые для образования земельных участков</w:t>
      </w:r>
      <w:r>
        <w:t xml:space="preserve">                          </w:t>
      </w:r>
      <w:r w:rsidRPr="00800F64">
        <w:t xml:space="preserve"> в соответствии с требованиями, установленными региональными градостро</w:t>
      </w:r>
      <w:r w:rsidRPr="00800F64">
        <w:t>и</w:t>
      </w:r>
      <w:r w:rsidRPr="00800F64">
        <w:t>тельными нормативами, и постановка их на государственный кадастровый учет.</w:t>
      </w:r>
    </w:p>
    <w:p w:rsidR="00332B0B" w:rsidRPr="00800F64" w:rsidRDefault="00332B0B" w:rsidP="00332B0B">
      <w:pPr>
        <w:autoSpaceDE w:val="0"/>
        <w:autoSpaceDN w:val="0"/>
        <w:adjustRightInd w:val="0"/>
        <w:ind w:firstLine="709"/>
        <w:jc w:val="both"/>
        <w:rPr>
          <w:lang w:eastAsia="en-US"/>
        </w:rPr>
      </w:pPr>
      <w:proofErr w:type="gramStart"/>
      <w:r w:rsidRPr="00800F64">
        <w:rPr>
          <w:lang w:eastAsia="en-US"/>
        </w:rPr>
        <w:t xml:space="preserve">В случае обращения заявителя за получением муниципальной услуги </w:t>
      </w:r>
      <w:r>
        <w:rPr>
          <w:lang w:eastAsia="en-US"/>
        </w:rPr>
        <w:t xml:space="preserve">                     </w:t>
      </w:r>
      <w:r w:rsidRPr="00800F64">
        <w:rPr>
          <w:lang w:eastAsia="en-US"/>
        </w:rPr>
        <w:t>в МФЦ срок предоставления муниципальной услуги исчисляется со дня регис</w:t>
      </w:r>
      <w:r w:rsidRPr="00800F64">
        <w:rPr>
          <w:lang w:eastAsia="en-US"/>
        </w:rPr>
        <w:t>т</w:t>
      </w:r>
      <w:r w:rsidRPr="00800F64">
        <w:rPr>
          <w:lang w:eastAsia="en-US"/>
        </w:rPr>
        <w:t xml:space="preserve">рации заявления о предоставлении муниципальной услуги в администрации района. </w:t>
      </w:r>
      <w:proofErr w:type="gramEnd"/>
    </w:p>
    <w:p w:rsidR="00332B0B" w:rsidRPr="00800F64" w:rsidRDefault="00332B0B" w:rsidP="00332B0B">
      <w:pPr>
        <w:ind w:firstLine="709"/>
        <w:jc w:val="both"/>
      </w:pPr>
      <w:r w:rsidRPr="00800F64">
        <w:lastRenderedPageBreak/>
        <w:t>Срок выдачи заявителю документа, являющегося результатом предоста</w:t>
      </w:r>
      <w:r w:rsidRPr="00800F64">
        <w:t>в</w:t>
      </w:r>
      <w:r w:rsidRPr="00800F64">
        <w:t xml:space="preserve">ления муниципальной услуги, при личном обращении составляет 15 минут. </w:t>
      </w:r>
    </w:p>
    <w:p w:rsidR="00CE4182" w:rsidRPr="00CE4182" w:rsidRDefault="00332B0B" w:rsidP="00332B0B">
      <w:pPr>
        <w:autoSpaceDE w:val="0"/>
        <w:autoSpaceDN w:val="0"/>
        <w:adjustRightInd w:val="0"/>
        <w:ind w:firstLine="709"/>
        <w:jc w:val="both"/>
        <w:rPr>
          <w:rFonts w:eastAsia="Calibri"/>
          <w:lang w:eastAsia="en-US"/>
        </w:rPr>
      </w:pPr>
      <w:r w:rsidRPr="00800F64">
        <w:t>В случае если документ, являющийся результатом предоставления мун</w:t>
      </w:r>
      <w:r w:rsidRPr="00800F64">
        <w:t>и</w:t>
      </w:r>
      <w:r w:rsidRPr="00800F64">
        <w:t>ципальной услуги, не был получен заявителем при личном приеме, он напра</w:t>
      </w:r>
      <w:r w:rsidRPr="00800F64">
        <w:t>в</w:t>
      </w:r>
      <w:r w:rsidRPr="00800F64">
        <w:t>ляется заявителю заказным письмом с уведомлением о вручении в течение 5 рабочих дней со дня принятия соответствующего решения.</w:t>
      </w:r>
    </w:p>
    <w:p w:rsidR="00CE4182" w:rsidRPr="00CE4182" w:rsidRDefault="00CE4182" w:rsidP="00CE4182">
      <w:pPr>
        <w:autoSpaceDE w:val="0"/>
        <w:autoSpaceDN w:val="0"/>
        <w:adjustRightInd w:val="0"/>
        <w:jc w:val="both"/>
        <w:rPr>
          <w:rFonts w:eastAsia="Calibri"/>
          <w:lang w:eastAsia="en-US"/>
        </w:rPr>
      </w:pPr>
    </w:p>
    <w:p w:rsidR="00CE4182" w:rsidRPr="002814BF" w:rsidRDefault="00CE4182" w:rsidP="00CE4182">
      <w:pPr>
        <w:autoSpaceDE w:val="0"/>
        <w:autoSpaceDN w:val="0"/>
        <w:adjustRightInd w:val="0"/>
        <w:jc w:val="center"/>
        <w:outlineLvl w:val="1"/>
        <w:rPr>
          <w:rFonts w:eastAsia="Calibri"/>
          <w:b/>
          <w:lang w:eastAsia="en-US"/>
        </w:rPr>
      </w:pPr>
      <w:r w:rsidRPr="002814BF">
        <w:rPr>
          <w:rFonts w:eastAsia="Calibri"/>
          <w:b/>
          <w:lang w:eastAsia="en-US"/>
        </w:rPr>
        <w:t>Правовые основания для предоставления муниципальной услуги</w:t>
      </w:r>
    </w:p>
    <w:p w:rsidR="00CE4182" w:rsidRPr="00CE4182" w:rsidRDefault="00CE4182" w:rsidP="00CE4182">
      <w:pPr>
        <w:autoSpaceDE w:val="0"/>
        <w:autoSpaceDN w:val="0"/>
        <w:adjustRightInd w:val="0"/>
        <w:jc w:val="both"/>
        <w:rPr>
          <w:rFonts w:eastAsia="Calibri"/>
          <w:lang w:eastAsia="en-US"/>
        </w:rPr>
      </w:pP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15. Перечень нормативных правовых актов:</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Земельный кодекс Российской Федерации от 25</w:t>
      </w:r>
      <w:r w:rsidR="00A26203">
        <w:rPr>
          <w:rFonts w:eastAsia="Calibri"/>
          <w:lang w:eastAsia="en-US"/>
        </w:rPr>
        <w:t>.10.</w:t>
      </w:r>
      <w:r w:rsidRPr="00CE4182">
        <w:rPr>
          <w:rFonts w:eastAsia="Calibri"/>
          <w:lang w:eastAsia="en-US"/>
        </w:rPr>
        <w:t>2001 №</w:t>
      </w:r>
      <w:r w:rsidRPr="00CE4182">
        <w:rPr>
          <w:rFonts w:eastAsia="Calibri"/>
          <w:lang w:val="en-US" w:eastAsia="en-US"/>
        </w:rPr>
        <w:t> </w:t>
      </w:r>
      <w:r w:rsidRPr="00CE4182">
        <w:rPr>
          <w:rFonts w:eastAsia="Calibri"/>
          <w:lang w:eastAsia="en-US"/>
        </w:rPr>
        <w:t>136-ФЗ (Со</w:t>
      </w:r>
      <w:r w:rsidRPr="00CE4182">
        <w:rPr>
          <w:rFonts w:eastAsia="Calibri"/>
          <w:lang w:eastAsia="en-US"/>
        </w:rPr>
        <w:t>б</w:t>
      </w:r>
      <w:r w:rsidRPr="00CE4182">
        <w:rPr>
          <w:rFonts w:eastAsia="Calibri"/>
          <w:lang w:eastAsia="en-US"/>
        </w:rPr>
        <w:t>рание законодательства Российской Федерации, 29.10.2001, № 44, ст. 4147) (д</w:t>
      </w:r>
      <w:r w:rsidRPr="00CE4182">
        <w:rPr>
          <w:rFonts w:eastAsia="Calibri"/>
          <w:lang w:eastAsia="en-US"/>
        </w:rPr>
        <w:t>а</w:t>
      </w:r>
      <w:r w:rsidRPr="00CE4182">
        <w:rPr>
          <w:rFonts w:eastAsia="Calibri"/>
          <w:lang w:eastAsia="en-US"/>
        </w:rPr>
        <w:t>лее – Земельный кодекс РФ);</w:t>
      </w:r>
    </w:p>
    <w:p w:rsidR="00CE4182" w:rsidRPr="00CE4182" w:rsidRDefault="00CE4182" w:rsidP="002814BF">
      <w:pPr>
        <w:autoSpaceDE w:val="0"/>
        <w:autoSpaceDN w:val="0"/>
        <w:adjustRightInd w:val="0"/>
        <w:ind w:firstLine="709"/>
        <w:jc w:val="both"/>
        <w:rPr>
          <w:rFonts w:eastAsia="Calibri"/>
          <w:lang w:eastAsia="en-US"/>
        </w:rPr>
      </w:pPr>
      <w:proofErr w:type="gramStart"/>
      <w:r w:rsidRPr="00CE4182">
        <w:rPr>
          <w:rFonts w:eastAsia="Calibri"/>
          <w:lang w:eastAsia="en-US"/>
        </w:rPr>
        <w:t>Федеральный закон от 21</w:t>
      </w:r>
      <w:r w:rsidR="00A26203">
        <w:rPr>
          <w:rFonts w:eastAsia="Calibri"/>
          <w:lang w:eastAsia="en-US"/>
        </w:rPr>
        <w:t>.07.</w:t>
      </w:r>
      <w:r w:rsidRPr="00CE4182">
        <w:rPr>
          <w:rFonts w:eastAsia="Calibri"/>
          <w:lang w:eastAsia="en-US"/>
        </w:rPr>
        <w:t>97 № 122-ФЗ «О государственной регистр</w:t>
      </w:r>
      <w:r w:rsidRPr="00CE4182">
        <w:rPr>
          <w:rFonts w:eastAsia="Calibri"/>
          <w:lang w:eastAsia="en-US"/>
        </w:rPr>
        <w:t>а</w:t>
      </w:r>
      <w:r w:rsidRPr="00CE4182">
        <w:rPr>
          <w:rFonts w:eastAsia="Calibri"/>
          <w:lang w:eastAsia="en-US"/>
        </w:rPr>
        <w:t>ции прав на недвижимое имущество и сделок с ним» (Собрание законодател</w:t>
      </w:r>
      <w:r w:rsidRPr="00CE4182">
        <w:rPr>
          <w:rFonts w:eastAsia="Calibri"/>
          <w:lang w:eastAsia="en-US"/>
        </w:rPr>
        <w:t>ь</w:t>
      </w:r>
      <w:r w:rsidRPr="00CE4182">
        <w:rPr>
          <w:rFonts w:eastAsia="Calibri"/>
          <w:lang w:eastAsia="en-US"/>
        </w:rPr>
        <w:t>ства РФ, 28.07.</w:t>
      </w:r>
      <w:r w:rsidR="00A26203">
        <w:rPr>
          <w:rFonts w:eastAsia="Calibri"/>
          <w:lang w:eastAsia="en-US"/>
        </w:rPr>
        <w:t>97, № 30.</w:t>
      </w:r>
      <w:proofErr w:type="gramEnd"/>
      <w:r w:rsidR="00A26203">
        <w:rPr>
          <w:rFonts w:eastAsia="Calibri"/>
          <w:lang w:eastAsia="en-US"/>
        </w:rPr>
        <w:t xml:space="preserve"> </w:t>
      </w:r>
      <w:proofErr w:type="gramStart"/>
      <w:r w:rsidR="00A26203">
        <w:rPr>
          <w:rFonts w:eastAsia="Calibri"/>
          <w:lang w:eastAsia="en-US"/>
        </w:rPr>
        <w:t xml:space="preserve">Ст. 3594) (далее – </w:t>
      </w:r>
      <w:r w:rsidRPr="00CE4182">
        <w:rPr>
          <w:rFonts w:eastAsia="Calibri"/>
          <w:lang w:eastAsia="en-US"/>
        </w:rPr>
        <w:t xml:space="preserve">Федеральный закон «О государственной регистрации права на недвижимое имущество и сделок </w:t>
      </w:r>
      <w:r w:rsidR="00A26203">
        <w:rPr>
          <w:rFonts w:eastAsia="Calibri"/>
          <w:lang w:eastAsia="en-US"/>
        </w:rPr>
        <w:t xml:space="preserve">                   </w:t>
      </w:r>
      <w:r w:rsidRPr="00CE4182">
        <w:rPr>
          <w:rFonts w:eastAsia="Calibri"/>
          <w:lang w:eastAsia="en-US"/>
        </w:rPr>
        <w:t>с ним»);</w:t>
      </w:r>
      <w:proofErr w:type="gramEnd"/>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Федеральный закон Российской Федерации от 25</w:t>
      </w:r>
      <w:r w:rsidR="00A26203">
        <w:rPr>
          <w:rFonts w:eastAsia="Calibri"/>
          <w:lang w:eastAsia="en-US"/>
        </w:rPr>
        <w:t>.10.</w:t>
      </w:r>
      <w:r w:rsidRPr="00CE4182">
        <w:rPr>
          <w:rFonts w:eastAsia="Calibri"/>
          <w:lang w:eastAsia="en-US"/>
        </w:rPr>
        <w:t xml:space="preserve">2001 № 137-ФЗ </w:t>
      </w:r>
      <w:r w:rsidR="00A26203">
        <w:rPr>
          <w:rFonts w:eastAsia="Calibri"/>
          <w:lang w:eastAsia="en-US"/>
        </w:rPr>
        <w:t xml:space="preserve">               </w:t>
      </w:r>
      <w:r w:rsidRPr="00CE4182">
        <w:rPr>
          <w:rFonts w:eastAsia="Calibri"/>
          <w:lang w:eastAsia="en-US"/>
        </w:rPr>
        <w:t>«О введении в действие Земельного кодекса Российской Федерации» (Собрание законодательства Российской Федерации, 29.10.2001, № 44, ст. 4148);</w:t>
      </w:r>
    </w:p>
    <w:p w:rsidR="00CE4182" w:rsidRPr="00CE4182" w:rsidRDefault="00CE4182" w:rsidP="002814BF">
      <w:pPr>
        <w:autoSpaceDE w:val="0"/>
        <w:autoSpaceDN w:val="0"/>
        <w:adjustRightInd w:val="0"/>
        <w:ind w:firstLine="709"/>
        <w:jc w:val="both"/>
        <w:outlineLvl w:val="0"/>
        <w:rPr>
          <w:rFonts w:eastAsia="Calibri"/>
          <w:lang w:eastAsia="en-US"/>
        </w:rPr>
      </w:pPr>
      <w:r w:rsidRPr="00CE4182">
        <w:t xml:space="preserve">Федеральный закон от </w:t>
      </w:r>
      <w:r w:rsidR="00A26203">
        <w:t>0</w:t>
      </w:r>
      <w:r w:rsidRPr="00CE4182">
        <w:t>6</w:t>
      </w:r>
      <w:r w:rsidR="00A26203">
        <w:t>.10.</w:t>
      </w:r>
      <w:r w:rsidRPr="00CE4182">
        <w:t>2003 № 131-ФЗ «Об общих принципах орг</w:t>
      </w:r>
      <w:r w:rsidRPr="00CE4182">
        <w:t>а</w:t>
      </w:r>
      <w:r w:rsidRPr="00CE4182">
        <w:t>низации местного самоуправления в Российской Федерации» (Собрание зак</w:t>
      </w:r>
      <w:r w:rsidRPr="00CE4182">
        <w:t>о</w:t>
      </w:r>
      <w:r w:rsidRPr="00CE4182">
        <w:t>нодательства РФ, 06.10.2003, № 40, ст. 3822</w:t>
      </w:r>
      <w:r w:rsidRPr="00CE4182">
        <w:rPr>
          <w:rFonts w:eastAsia="Calibri"/>
          <w:lang w:eastAsia="en-US"/>
        </w:rPr>
        <w:t>);</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 xml:space="preserve">Федеральный закон от </w:t>
      </w:r>
      <w:r w:rsidR="00A26203">
        <w:rPr>
          <w:rFonts w:eastAsia="Calibri"/>
          <w:lang w:eastAsia="en-US"/>
        </w:rPr>
        <w:t>0</w:t>
      </w:r>
      <w:r w:rsidRPr="00CE4182">
        <w:rPr>
          <w:rFonts w:eastAsia="Calibri"/>
          <w:lang w:eastAsia="en-US"/>
        </w:rPr>
        <w:t>2</w:t>
      </w:r>
      <w:r w:rsidR="00A26203">
        <w:rPr>
          <w:rFonts w:eastAsia="Calibri"/>
          <w:lang w:eastAsia="en-US"/>
        </w:rPr>
        <w:t>.05.</w:t>
      </w:r>
      <w:r w:rsidRPr="00CE4182">
        <w:rPr>
          <w:rFonts w:eastAsia="Calibri"/>
          <w:lang w:eastAsia="en-US"/>
        </w:rPr>
        <w:t>2006 № 59-ФЗ «О порядке рассмотрения о</w:t>
      </w:r>
      <w:r w:rsidRPr="00CE4182">
        <w:rPr>
          <w:rFonts w:eastAsia="Calibri"/>
          <w:lang w:eastAsia="en-US"/>
        </w:rPr>
        <w:t>б</w:t>
      </w:r>
      <w:r w:rsidRPr="00CE4182">
        <w:rPr>
          <w:rFonts w:eastAsia="Calibri"/>
          <w:lang w:eastAsia="en-US"/>
        </w:rPr>
        <w:t>ращений граждан Российской Федерации» (Российская газета, № 95, 05.05.2006);</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Федеральный закон от 24</w:t>
      </w:r>
      <w:r w:rsidR="00A26203">
        <w:rPr>
          <w:rFonts w:eastAsia="Calibri"/>
          <w:lang w:eastAsia="en-US"/>
        </w:rPr>
        <w:t>.07.</w:t>
      </w:r>
      <w:r w:rsidRPr="00CE4182">
        <w:rPr>
          <w:rFonts w:eastAsia="Calibri"/>
          <w:lang w:eastAsia="en-US"/>
        </w:rPr>
        <w:t>2007 № 221-ФЗ «О государственном кадас</w:t>
      </w:r>
      <w:r w:rsidRPr="00CE4182">
        <w:rPr>
          <w:rFonts w:eastAsia="Calibri"/>
          <w:lang w:eastAsia="en-US"/>
        </w:rPr>
        <w:t>т</w:t>
      </w:r>
      <w:r w:rsidRPr="00CE4182">
        <w:rPr>
          <w:rFonts w:eastAsia="Calibri"/>
          <w:lang w:eastAsia="en-US"/>
        </w:rPr>
        <w:t>ре недвижимости» (Собрание зак</w:t>
      </w:r>
      <w:r w:rsidR="00A26203">
        <w:rPr>
          <w:rFonts w:eastAsia="Calibri"/>
          <w:lang w:eastAsia="en-US"/>
        </w:rPr>
        <w:t xml:space="preserve">онодательства РФ, 30.07.2007, № </w:t>
      </w:r>
      <w:r w:rsidRPr="00CE4182">
        <w:rPr>
          <w:rFonts w:eastAsia="Calibri"/>
          <w:lang w:eastAsia="en-US"/>
        </w:rPr>
        <w:t>31, ст. 4017);</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 xml:space="preserve">Федеральный закон от </w:t>
      </w:r>
      <w:r w:rsidR="00075062">
        <w:rPr>
          <w:rFonts w:eastAsia="Calibri"/>
          <w:lang w:eastAsia="en-US"/>
        </w:rPr>
        <w:t>0</w:t>
      </w:r>
      <w:r w:rsidRPr="00CE4182">
        <w:rPr>
          <w:rFonts w:eastAsia="Calibri"/>
          <w:lang w:eastAsia="en-US"/>
        </w:rPr>
        <w:t>9</w:t>
      </w:r>
      <w:r w:rsidR="00075062">
        <w:rPr>
          <w:rFonts w:eastAsia="Calibri"/>
          <w:lang w:eastAsia="en-US"/>
        </w:rPr>
        <w:t>.02.</w:t>
      </w:r>
      <w:r w:rsidRPr="00CE4182">
        <w:rPr>
          <w:rFonts w:eastAsia="Calibri"/>
          <w:lang w:eastAsia="en-US"/>
        </w:rPr>
        <w:t xml:space="preserve">2009 № 8-ФЗ «Об обеспечении доступа </w:t>
      </w:r>
      <w:r w:rsidR="00075062">
        <w:rPr>
          <w:rFonts w:eastAsia="Calibri"/>
          <w:lang w:eastAsia="en-US"/>
        </w:rPr>
        <w:t xml:space="preserve">                   </w:t>
      </w:r>
      <w:r w:rsidRPr="00CE4182">
        <w:rPr>
          <w:rFonts w:eastAsia="Calibri"/>
          <w:lang w:eastAsia="en-US"/>
        </w:rPr>
        <w:t>к информации о деятельности государственных органов и органов местного с</w:t>
      </w:r>
      <w:r w:rsidRPr="00CE4182">
        <w:rPr>
          <w:rFonts w:eastAsia="Calibri"/>
          <w:lang w:eastAsia="en-US"/>
        </w:rPr>
        <w:t>а</w:t>
      </w:r>
      <w:r w:rsidRPr="00CE4182">
        <w:rPr>
          <w:rFonts w:eastAsia="Calibri"/>
          <w:lang w:eastAsia="en-US"/>
        </w:rPr>
        <w:t>моуправления» (Российская газета, № 25, 13.02.2009);</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Федеральный закон от 27</w:t>
      </w:r>
      <w:r w:rsidR="00075062">
        <w:rPr>
          <w:rFonts w:eastAsia="Calibri"/>
          <w:lang w:eastAsia="en-US"/>
        </w:rPr>
        <w:t>.07.</w:t>
      </w:r>
      <w:r w:rsidRPr="00CE4182">
        <w:rPr>
          <w:rFonts w:eastAsia="Calibri"/>
          <w:lang w:eastAsia="en-US"/>
        </w:rPr>
        <w:t>2010 № 210-ФЗ «Об организации предоста</w:t>
      </w:r>
      <w:r w:rsidRPr="00CE4182">
        <w:rPr>
          <w:rFonts w:eastAsia="Calibri"/>
          <w:lang w:eastAsia="en-US"/>
        </w:rPr>
        <w:t>в</w:t>
      </w:r>
      <w:r w:rsidRPr="00CE4182">
        <w:rPr>
          <w:rFonts w:eastAsia="Calibri"/>
          <w:lang w:eastAsia="en-US"/>
        </w:rPr>
        <w:t>ления государственных и муниципальных услуг» (Российская газе</w:t>
      </w:r>
      <w:r w:rsidR="00075062">
        <w:rPr>
          <w:rFonts w:eastAsia="Calibri"/>
          <w:lang w:eastAsia="en-US"/>
        </w:rPr>
        <w:t xml:space="preserve">та, № 168, 30.07.2010) (далее – </w:t>
      </w:r>
      <w:r w:rsidRPr="00CE4182">
        <w:rPr>
          <w:rFonts w:eastAsia="Calibri"/>
          <w:lang w:eastAsia="en-US"/>
        </w:rPr>
        <w:t>Федеральный закон от 27</w:t>
      </w:r>
      <w:r w:rsidR="00075062">
        <w:rPr>
          <w:rFonts w:eastAsia="Calibri"/>
          <w:lang w:eastAsia="en-US"/>
        </w:rPr>
        <w:t>.07.</w:t>
      </w:r>
      <w:r w:rsidRPr="00CE4182">
        <w:rPr>
          <w:rFonts w:eastAsia="Calibri"/>
          <w:lang w:eastAsia="en-US"/>
        </w:rPr>
        <w:t>2010 № 210-ФЗ);</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Закон Ханты-Мансийского автономного округа от </w:t>
      </w:r>
      <w:r w:rsidR="00075062">
        <w:rPr>
          <w:rFonts w:eastAsia="Calibri"/>
          <w:lang w:eastAsia="en-US"/>
        </w:rPr>
        <w:t>0</w:t>
      </w:r>
      <w:r w:rsidRPr="00CE4182">
        <w:rPr>
          <w:rFonts w:eastAsia="Calibri"/>
          <w:lang w:eastAsia="en-US"/>
        </w:rPr>
        <w:t>3</w:t>
      </w:r>
      <w:r w:rsidR="00075062">
        <w:rPr>
          <w:rFonts w:eastAsia="Calibri"/>
          <w:lang w:eastAsia="en-US"/>
        </w:rPr>
        <w:t>.05.</w:t>
      </w:r>
      <w:r w:rsidRPr="00CE4182">
        <w:rPr>
          <w:rFonts w:eastAsia="Calibri"/>
          <w:lang w:eastAsia="en-US"/>
        </w:rPr>
        <w:t xml:space="preserve">2000  № 26-оз «О регулировании отдельных земельных отношений </w:t>
      </w:r>
      <w:proofErr w:type="gramStart"/>
      <w:r w:rsidRPr="00CE4182">
        <w:rPr>
          <w:rFonts w:eastAsia="Calibri"/>
          <w:lang w:eastAsia="en-US"/>
        </w:rPr>
        <w:t>в</w:t>
      </w:r>
      <w:proofErr w:type="gramEnd"/>
      <w:r w:rsidRPr="00CE4182">
        <w:rPr>
          <w:rFonts w:eastAsia="Calibri"/>
          <w:lang w:eastAsia="en-US"/>
        </w:rPr>
        <w:t xml:space="preserve"> </w:t>
      </w:r>
      <w:proofErr w:type="gramStart"/>
      <w:r w:rsidRPr="00CE4182">
        <w:rPr>
          <w:rFonts w:eastAsia="Calibri"/>
          <w:lang w:eastAsia="en-US"/>
        </w:rPr>
        <w:t>Ханты-Мансийском</w:t>
      </w:r>
      <w:proofErr w:type="gramEnd"/>
      <w:r w:rsidRPr="00CE4182">
        <w:rPr>
          <w:rFonts w:eastAsia="Calibri"/>
          <w:lang w:eastAsia="en-US"/>
        </w:rPr>
        <w:t xml:space="preserve"> а</w:t>
      </w:r>
      <w:r w:rsidRPr="00CE4182">
        <w:rPr>
          <w:rFonts w:eastAsia="Calibri"/>
          <w:lang w:eastAsia="en-US"/>
        </w:rPr>
        <w:t>в</w:t>
      </w:r>
      <w:r w:rsidRPr="00CE4182">
        <w:rPr>
          <w:rFonts w:eastAsia="Calibri"/>
          <w:lang w:eastAsia="en-US"/>
        </w:rPr>
        <w:t>тономном округе – Югре» (Собрание законодательства Ханты-Мансийского а</w:t>
      </w:r>
      <w:r w:rsidRPr="00CE4182">
        <w:rPr>
          <w:rFonts w:eastAsia="Calibri"/>
          <w:lang w:eastAsia="en-US"/>
        </w:rPr>
        <w:t>в</w:t>
      </w:r>
      <w:r w:rsidRPr="00CE4182">
        <w:rPr>
          <w:rFonts w:eastAsia="Calibri"/>
          <w:lang w:eastAsia="en-US"/>
        </w:rPr>
        <w:t>тономного округа, 25.05.2000, № 4, часть I, ст. 217);</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Закон Ханты-М</w:t>
      </w:r>
      <w:r w:rsidR="00075062">
        <w:rPr>
          <w:rFonts w:eastAsia="Calibri"/>
          <w:lang w:eastAsia="en-US"/>
        </w:rPr>
        <w:t xml:space="preserve">ансийского автономного округа – </w:t>
      </w:r>
      <w:r w:rsidRPr="00CE4182">
        <w:rPr>
          <w:rFonts w:eastAsia="Calibri"/>
          <w:lang w:eastAsia="en-US"/>
        </w:rPr>
        <w:t>Югры от </w:t>
      </w:r>
      <w:r w:rsidR="00075062">
        <w:rPr>
          <w:rFonts w:eastAsia="Calibri"/>
          <w:lang w:eastAsia="en-US"/>
        </w:rPr>
        <w:t>0</w:t>
      </w:r>
      <w:r w:rsidRPr="00CE4182">
        <w:rPr>
          <w:rFonts w:eastAsia="Calibri"/>
          <w:lang w:eastAsia="en-US"/>
        </w:rPr>
        <w:t>6</w:t>
      </w:r>
      <w:r w:rsidR="00075062">
        <w:rPr>
          <w:rFonts w:eastAsia="Calibri"/>
          <w:lang w:eastAsia="en-US"/>
        </w:rPr>
        <w:t>.07.</w:t>
      </w:r>
      <w:r w:rsidRPr="00CE4182">
        <w:rPr>
          <w:rFonts w:eastAsia="Calibri"/>
          <w:lang w:eastAsia="en-US"/>
        </w:rPr>
        <w:t xml:space="preserve">2005  № 57-оз «О регулировании отдельных жилищных отношений </w:t>
      </w:r>
      <w:proofErr w:type="gramStart"/>
      <w:r w:rsidRPr="00CE4182">
        <w:rPr>
          <w:rFonts w:eastAsia="Calibri"/>
          <w:lang w:eastAsia="en-US"/>
        </w:rPr>
        <w:t>в</w:t>
      </w:r>
      <w:proofErr w:type="gramEnd"/>
      <w:r w:rsidRPr="00CE4182">
        <w:rPr>
          <w:rFonts w:eastAsia="Calibri"/>
          <w:lang w:eastAsia="en-US"/>
        </w:rPr>
        <w:t xml:space="preserve"> </w:t>
      </w:r>
      <w:proofErr w:type="gramStart"/>
      <w:r w:rsidRPr="00CE4182">
        <w:rPr>
          <w:rFonts w:eastAsia="Calibri"/>
          <w:lang w:eastAsia="en-US"/>
        </w:rPr>
        <w:t>Ханты-Мансийском</w:t>
      </w:r>
      <w:proofErr w:type="gramEnd"/>
      <w:r w:rsidRPr="00CE4182">
        <w:rPr>
          <w:rFonts w:eastAsia="Calibri"/>
          <w:lang w:eastAsia="en-US"/>
        </w:rPr>
        <w:t xml:space="preserve"> автономном округе – Югре» (Собрание законодательства Ханты-Мансийского</w:t>
      </w:r>
      <w:r w:rsidR="00075062">
        <w:rPr>
          <w:rFonts w:eastAsia="Calibri"/>
          <w:lang w:eastAsia="en-US"/>
        </w:rPr>
        <w:t xml:space="preserve"> автономного округа – </w:t>
      </w:r>
      <w:r w:rsidRPr="00CE4182">
        <w:rPr>
          <w:rFonts w:eastAsia="Calibri"/>
          <w:lang w:eastAsia="en-US"/>
        </w:rPr>
        <w:t>Югры, 15.07.2005, № 7, часть I, ст. 734);</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Закон Ханты-М</w:t>
      </w:r>
      <w:r w:rsidR="00075062">
        <w:rPr>
          <w:rFonts w:eastAsia="Calibri"/>
          <w:lang w:eastAsia="en-US"/>
        </w:rPr>
        <w:t xml:space="preserve">ансийского автономного округа – </w:t>
      </w:r>
      <w:r w:rsidRPr="00CE4182">
        <w:rPr>
          <w:rFonts w:eastAsia="Calibri"/>
          <w:lang w:eastAsia="en-US"/>
        </w:rPr>
        <w:t>Югры от 11</w:t>
      </w:r>
      <w:r w:rsidR="00075062">
        <w:rPr>
          <w:rFonts w:eastAsia="Calibri"/>
          <w:lang w:eastAsia="en-US"/>
        </w:rPr>
        <w:t>.06.</w:t>
      </w:r>
      <w:r w:rsidRPr="00CE4182">
        <w:rPr>
          <w:rFonts w:eastAsia="Calibri"/>
          <w:lang w:eastAsia="en-US"/>
        </w:rPr>
        <w:t>2010 №</w:t>
      </w:r>
      <w:r w:rsidRPr="00CE4182">
        <w:rPr>
          <w:rFonts w:eastAsia="Calibri"/>
          <w:lang w:val="en-US" w:eastAsia="en-US"/>
        </w:rPr>
        <w:t> </w:t>
      </w:r>
      <w:r w:rsidRPr="00CE4182">
        <w:rPr>
          <w:rFonts w:eastAsia="Calibri"/>
          <w:lang w:eastAsia="en-US"/>
        </w:rPr>
        <w:t>102-оз «Об административных правонарушениях» (Собрание законодател</w:t>
      </w:r>
      <w:r w:rsidRPr="00CE4182">
        <w:rPr>
          <w:rFonts w:eastAsia="Calibri"/>
          <w:lang w:eastAsia="en-US"/>
        </w:rPr>
        <w:t>ь</w:t>
      </w:r>
      <w:r w:rsidRPr="00CE4182">
        <w:rPr>
          <w:rFonts w:eastAsia="Calibri"/>
          <w:lang w:eastAsia="en-US"/>
        </w:rPr>
        <w:lastRenderedPageBreak/>
        <w:t>ства Ханты-М</w:t>
      </w:r>
      <w:r w:rsidR="00075062">
        <w:rPr>
          <w:rFonts w:eastAsia="Calibri"/>
          <w:lang w:eastAsia="en-US"/>
        </w:rPr>
        <w:t xml:space="preserve">ансийского автономного округа – </w:t>
      </w:r>
      <w:r w:rsidRPr="00CE4182">
        <w:rPr>
          <w:rFonts w:eastAsia="Calibri"/>
          <w:lang w:eastAsia="en-US"/>
        </w:rPr>
        <w:t>Югры, 01.06.2010</w:t>
      </w:r>
      <w:r w:rsidR="00075062">
        <w:rPr>
          <w:rFonts w:eastAsia="Calibri"/>
          <w:lang w:eastAsia="en-US"/>
        </w:rPr>
        <w:t>–</w:t>
      </w:r>
      <w:r w:rsidRPr="00CE4182">
        <w:rPr>
          <w:rFonts w:eastAsia="Calibri"/>
          <w:lang w:eastAsia="en-US"/>
        </w:rPr>
        <w:t xml:space="preserve">15.06.2010, № 6 (часть 1), ст. 461) (далее </w:t>
      </w:r>
      <w:r w:rsidR="00075062">
        <w:rPr>
          <w:rFonts w:eastAsia="Calibri"/>
          <w:lang w:eastAsia="en-US"/>
        </w:rPr>
        <w:t>–</w:t>
      </w:r>
      <w:r w:rsidRPr="00CE4182">
        <w:rPr>
          <w:rFonts w:eastAsia="Calibri"/>
          <w:lang w:eastAsia="en-US"/>
        </w:rPr>
        <w:t xml:space="preserve"> Закон от 11</w:t>
      </w:r>
      <w:r w:rsidR="00075062">
        <w:rPr>
          <w:rFonts w:eastAsia="Calibri"/>
          <w:lang w:eastAsia="en-US"/>
        </w:rPr>
        <w:t>.06.</w:t>
      </w:r>
      <w:r w:rsidRPr="00CE4182">
        <w:rPr>
          <w:rFonts w:eastAsia="Calibri"/>
          <w:lang w:eastAsia="en-US"/>
        </w:rPr>
        <w:t>2010  № 102-оз);</w:t>
      </w:r>
    </w:p>
    <w:p w:rsidR="00CE4182" w:rsidRPr="00CE4182" w:rsidRDefault="00075062" w:rsidP="002814BF">
      <w:pPr>
        <w:autoSpaceDE w:val="0"/>
        <w:autoSpaceDN w:val="0"/>
        <w:adjustRightInd w:val="0"/>
        <w:ind w:firstLine="709"/>
        <w:jc w:val="both"/>
        <w:rPr>
          <w:rFonts w:eastAsia="Calibri"/>
          <w:lang w:eastAsia="en-US"/>
        </w:rPr>
      </w:pPr>
      <w:proofErr w:type="gramStart"/>
      <w:r>
        <w:rPr>
          <w:rFonts w:eastAsia="Calibri"/>
          <w:lang w:eastAsia="en-US"/>
        </w:rPr>
        <w:t>р</w:t>
      </w:r>
      <w:r w:rsidR="00CE4182" w:rsidRPr="00CE4182">
        <w:rPr>
          <w:rFonts w:eastAsia="Calibri"/>
          <w:lang w:eastAsia="en-US"/>
        </w:rPr>
        <w:t>аспоряжение администрации района от 03.02.2012 № 37-р «Об утве</w:t>
      </w:r>
      <w:r w:rsidR="00CE4182" w:rsidRPr="00CE4182">
        <w:rPr>
          <w:rFonts w:eastAsia="Calibri"/>
          <w:lang w:eastAsia="en-US"/>
        </w:rPr>
        <w:t>р</w:t>
      </w:r>
      <w:r w:rsidR="00CE4182" w:rsidRPr="00CE4182">
        <w:rPr>
          <w:rFonts w:eastAsia="Calibri"/>
          <w:lang w:eastAsia="en-US"/>
        </w:rPr>
        <w:t>ждении Положения об организации работы с обращениями граждан в админ</w:t>
      </w:r>
      <w:r w:rsidR="00CE4182" w:rsidRPr="00CE4182">
        <w:rPr>
          <w:rFonts w:eastAsia="Calibri"/>
          <w:lang w:eastAsia="en-US"/>
        </w:rPr>
        <w:t>и</w:t>
      </w:r>
      <w:r w:rsidR="00CE4182" w:rsidRPr="00CE4182">
        <w:rPr>
          <w:rFonts w:eastAsia="Calibri"/>
          <w:lang w:eastAsia="en-US"/>
        </w:rPr>
        <w:t>страции района» («Официальный бюллетень» № 9 от 09.02.2012 приложение к районной газете «Новости Приобья»);</w:t>
      </w:r>
      <w:proofErr w:type="gramEnd"/>
    </w:p>
    <w:p w:rsidR="00CE4182" w:rsidRPr="00CE4182" w:rsidRDefault="00075062" w:rsidP="002814BF">
      <w:pPr>
        <w:autoSpaceDE w:val="0"/>
        <w:autoSpaceDN w:val="0"/>
        <w:adjustRightInd w:val="0"/>
        <w:ind w:firstLine="709"/>
        <w:jc w:val="both"/>
        <w:rPr>
          <w:rFonts w:eastAsia="Calibri"/>
          <w:lang w:eastAsia="en-US"/>
        </w:rPr>
      </w:pPr>
      <w:r>
        <w:rPr>
          <w:rFonts w:eastAsia="Calibri"/>
          <w:lang w:eastAsia="en-US"/>
        </w:rPr>
        <w:t>у</w:t>
      </w:r>
      <w:r w:rsidR="00CE4182" w:rsidRPr="00CE4182">
        <w:rPr>
          <w:rFonts w:eastAsia="Calibri"/>
          <w:lang w:eastAsia="en-US"/>
        </w:rPr>
        <w:t>став Нижневартовского района, принятый решением Думы Нижнева</w:t>
      </w:r>
      <w:r w:rsidR="00CE4182" w:rsidRPr="00CE4182">
        <w:rPr>
          <w:rFonts w:eastAsia="Calibri"/>
          <w:lang w:eastAsia="en-US"/>
        </w:rPr>
        <w:t>р</w:t>
      </w:r>
      <w:r w:rsidR="00CE4182" w:rsidRPr="00CE4182">
        <w:rPr>
          <w:rFonts w:eastAsia="Calibri"/>
          <w:lang w:eastAsia="en-US"/>
        </w:rPr>
        <w:t>товского района № 48 от 26.05.2008 («Официальный бюллетень» № 61 от 05.06.2008 приложение к районной газете «Новости Приобья»);</w:t>
      </w:r>
    </w:p>
    <w:p w:rsidR="00CE4182" w:rsidRPr="00CE4182" w:rsidRDefault="00075062" w:rsidP="002814BF">
      <w:pPr>
        <w:autoSpaceDE w:val="0"/>
        <w:autoSpaceDN w:val="0"/>
        <w:adjustRightInd w:val="0"/>
        <w:ind w:firstLine="709"/>
        <w:jc w:val="both"/>
        <w:rPr>
          <w:rFonts w:eastAsia="Calibri"/>
          <w:lang w:eastAsia="en-US"/>
        </w:rPr>
      </w:pPr>
      <w:proofErr w:type="gramStart"/>
      <w:r>
        <w:rPr>
          <w:rFonts w:eastAsia="Calibri"/>
          <w:lang w:eastAsia="en-US"/>
        </w:rPr>
        <w:t>р</w:t>
      </w:r>
      <w:r w:rsidR="00CE4182" w:rsidRPr="00CE4182">
        <w:rPr>
          <w:rFonts w:eastAsia="Calibri"/>
          <w:lang w:eastAsia="en-US"/>
        </w:rPr>
        <w:t>ешение Думы района от 07.02.2012 № 153 «Об утверждении перечня у</w:t>
      </w:r>
      <w:r w:rsidR="00CE4182" w:rsidRPr="00CE4182">
        <w:rPr>
          <w:rFonts w:eastAsia="Calibri"/>
          <w:lang w:eastAsia="en-US"/>
        </w:rPr>
        <w:t>с</w:t>
      </w:r>
      <w:r w:rsidR="00CE4182" w:rsidRPr="00CE4182">
        <w:rPr>
          <w:rFonts w:eastAsia="Calibri"/>
          <w:lang w:eastAsia="en-US"/>
        </w:rPr>
        <w:t>луг, которые являются необходимыми и обязательными для предоставления о</w:t>
      </w:r>
      <w:r w:rsidR="00CE4182" w:rsidRPr="00CE4182">
        <w:rPr>
          <w:rFonts w:eastAsia="Calibri"/>
          <w:lang w:eastAsia="en-US"/>
        </w:rPr>
        <w:t>р</w:t>
      </w:r>
      <w:r w:rsidR="00CE4182" w:rsidRPr="00CE4182">
        <w:rPr>
          <w:rFonts w:eastAsia="Calibri"/>
          <w:lang w:eastAsia="en-US"/>
        </w:rPr>
        <w:t>ганами местного самоуправления Нижневартовского района муниципальных услуг и предоставляются организациями, участвующими в предоставлении м</w:t>
      </w:r>
      <w:r w:rsidR="00CE4182" w:rsidRPr="00CE4182">
        <w:rPr>
          <w:rFonts w:eastAsia="Calibri"/>
          <w:lang w:eastAsia="en-US"/>
        </w:rPr>
        <w:t>у</w:t>
      </w:r>
      <w:r w:rsidR="00CE4182" w:rsidRPr="00CE4182">
        <w:rPr>
          <w:rFonts w:eastAsia="Calibri"/>
          <w:lang w:eastAsia="en-US"/>
        </w:rPr>
        <w:t>ниципальных услуг, и установлении порядка определения размера платы за их оказание» («Официальный бюллетень», N 10, 11.02.2012 (приложение к газете «Новости Приобья»);</w:t>
      </w:r>
      <w:proofErr w:type="gramEnd"/>
    </w:p>
    <w:p w:rsidR="00CE4182" w:rsidRPr="00CE4182" w:rsidRDefault="00075062" w:rsidP="002814BF">
      <w:pPr>
        <w:autoSpaceDE w:val="0"/>
        <w:autoSpaceDN w:val="0"/>
        <w:adjustRightInd w:val="0"/>
        <w:ind w:firstLine="709"/>
        <w:jc w:val="both"/>
        <w:rPr>
          <w:rFonts w:eastAsia="Calibri"/>
          <w:lang w:eastAsia="en-US"/>
        </w:rPr>
      </w:pPr>
      <w:r>
        <w:rPr>
          <w:rFonts w:eastAsia="Calibri"/>
          <w:lang w:eastAsia="en-US"/>
        </w:rPr>
        <w:t>р</w:t>
      </w:r>
      <w:r w:rsidR="00CE4182" w:rsidRPr="00CE4182">
        <w:rPr>
          <w:rFonts w:eastAsia="Calibri"/>
          <w:lang w:eastAsia="en-US"/>
        </w:rPr>
        <w:t>ешение Думы района от 14.03.2007 № 20 «Об утверждении Положения об администрации Нижневартовского района» («Официальный бюллетень» №30 от 22.03.2007 приложение к районной газете «Новости Приобья»);</w:t>
      </w:r>
    </w:p>
    <w:p w:rsidR="00CE4182" w:rsidRPr="00CE4182" w:rsidRDefault="00075062" w:rsidP="002814BF">
      <w:pPr>
        <w:autoSpaceDE w:val="0"/>
        <w:autoSpaceDN w:val="0"/>
        <w:adjustRightInd w:val="0"/>
        <w:ind w:firstLine="709"/>
        <w:jc w:val="both"/>
        <w:rPr>
          <w:rFonts w:eastAsia="Calibri"/>
          <w:lang w:eastAsia="en-US"/>
        </w:rPr>
      </w:pPr>
      <w:r>
        <w:rPr>
          <w:rFonts w:eastAsia="Calibri"/>
          <w:lang w:eastAsia="en-US"/>
        </w:rPr>
        <w:t>п</w:t>
      </w:r>
      <w:r w:rsidR="00CE4182" w:rsidRPr="00CE4182">
        <w:rPr>
          <w:rFonts w:eastAsia="Calibri"/>
          <w:lang w:eastAsia="en-US"/>
        </w:rPr>
        <w:t>остановление администрации района от 03.08.2011 № 1306 «Об утве</w:t>
      </w:r>
      <w:r w:rsidR="00CE4182" w:rsidRPr="00CE4182">
        <w:rPr>
          <w:rFonts w:eastAsia="Calibri"/>
          <w:lang w:eastAsia="en-US"/>
        </w:rPr>
        <w:t>р</w:t>
      </w:r>
      <w:r w:rsidR="00CE4182" w:rsidRPr="00CE4182">
        <w:rPr>
          <w:rFonts w:eastAsia="Calibri"/>
          <w:lang w:eastAsia="en-US"/>
        </w:rPr>
        <w:t>ждении Реестра муниципальных услуг Нижневартовского района» (официально опубликован не был);</w:t>
      </w:r>
    </w:p>
    <w:p w:rsidR="00CE4182" w:rsidRPr="00CE4182" w:rsidRDefault="00075062" w:rsidP="002814BF">
      <w:pPr>
        <w:autoSpaceDE w:val="0"/>
        <w:autoSpaceDN w:val="0"/>
        <w:adjustRightInd w:val="0"/>
        <w:ind w:firstLine="709"/>
        <w:jc w:val="both"/>
        <w:rPr>
          <w:rFonts w:eastAsia="Calibri"/>
          <w:lang w:eastAsia="en-US"/>
        </w:rPr>
      </w:pPr>
      <w:proofErr w:type="gramStart"/>
      <w:r>
        <w:rPr>
          <w:rFonts w:eastAsia="Calibri"/>
          <w:lang w:eastAsia="en-US"/>
        </w:rPr>
        <w:t>п</w:t>
      </w:r>
      <w:r w:rsidR="00CE4182" w:rsidRPr="00CE4182">
        <w:rPr>
          <w:rFonts w:eastAsia="Calibri"/>
          <w:lang w:eastAsia="en-US"/>
        </w:rPr>
        <w:t>остановление администрации района от 12.05.2011 № 755 «О порядке разработки и утверждения административных регламентов предоставления м</w:t>
      </w:r>
      <w:r w:rsidR="00CE4182" w:rsidRPr="00CE4182">
        <w:rPr>
          <w:rFonts w:eastAsia="Calibri"/>
          <w:lang w:eastAsia="en-US"/>
        </w:rPr>
        <w:t>у</w:t>
      </w:r>
      <w:r w:rsidR="00CE4182" w:rsidRPr="00CE4182">
        <w:rPr>
          <w:rFonts w:eastAsia="Calibri"/>
          <w:lang w:eastAsia="en-US"/>
        </w:rPr>
        <w:t>ниципальных услуг в муниципальном образовании Нижневартовский район, проведения экспертизы их проектов» («Официальный бюллетень» № 40 от 17.05.2011 приложение к районной газете «Новости Приобья»);</w:t>
      </w:r>
      <w:proofErr w:type="gramEnd"/>
    </w:p>
    <w:p w:rsidR="00CE4182" w:rsidRPr="00CE4182" w:rsidRDefault="00075062" w:rsidP="002814BF">
      <w:pPr>
        <w:autoSpaceDE w:val="0"/>
        <w:autoSpaceDN w:val="0"/>
        <w:adjustRightInd w:val="0"/>
        <w:ind w:firstLine="709"/>
        <w:jc w:val="both"/>
        <w:rPr>
          <w:rFonts w:eastAsia="Calibri"/>
          <w:lang w:eastAsia="en-US"/>
        </w:rPr>
      </w:pPr>
      <w:r>
        <w:rPr>
          <w:rFonts w:eastAsia="Calibri"/>
          <w:lang w:eastAsia="en-US"/>
        </w:rPr>
        <w:t>п</w:t>
      </w:r>
      <w:r w:rsidR="00CE4182" w:rsidRPr="00CE4182">
        <w:rPr>
          <w:rFonts w:eastAsia="Calibri"/>
          <w:lang w:eastAsia="en-US"/>
        </w:rPr>
        <w:t>остановление администрации района от 31.07.2013 № 1615 «О Порядке подачи и рассмотрения жалоб на решения и действия (бездействие) органов а</w:t>
      </w:r>
      <w:r w:rsidR="00CE4182" w:rsidRPr="00CE4182">
        <w:rPr>
          <w:rFonts w:eastAsia="Calibri"/>
          <w:lang w:eastAsia="en-US"/>
        </w:rPr>
        <w:t>д</w:t>
      </w:r>
      <w:r w:rsidR="00CE4182" w:rsidRPr="00CE4182">
        <w:rPr>
          <w:rFonts w:eastAsia="Calibri"/>
          <w:lang w:eastAsia="en-US"/>
        </w:rPr>
        <w:t>министрации района, их должностных лиц, муниципальных служащих при пр</w:t>
      </w:r>
      <w:r w:rsidR="00CE4182" w:rsidRPr="00CE4182">
        <w:rPr>
          <w:rFonts w:eastAsia="Calibri"/>
          <w:lang w:eastAsia="en-US"/>
        </w:rPr>
        <w:t>е</w:t>
      </w:r>
      <w:r w:rsidR="00CE4182" w:rsidRPr="00CE4182">
        <w:rPr>
          <w:rFonts w:eastAsia="Calibri"/>
          <w:lang w:eastAsia="en-US"/>
        </w:rPr>
        <w:t>доставлении муниципальных (государственных) услуг» («Официальный бю</w:t>
      </w:r>
      <w:r w:rsidR="00CE4182" w:rsidRPr="00CE4182">
        <w:rPr>
          <w:rFonts w:eastAsia="Calibri"/>
          <w:lang w:eastAsia="en-US"/>
        </w:rPr>
        <w:t>л</w:t>
      </w:r>
      <w:r w:rsidR="00CE4182" w:rsidRPr="00CE4182">
        <w:rPr>
          <w:rFonts w:eastAsia="Calibri"/>
          <w:lang w:eastAsia="en-US"/>
        </w:rPr>
        <w:t>летень» № 62 от 06.08.2013 приложение к районной газете «Новости Пр</w:t>
      </w:r>
      <w:r w:rsidR="00CE4182" w:rsidRPr="00CE4182">
        <w:rPr>
          <w:rFonts w:eastAsia="Calibri"/>
          <w:lang w:eastAsia="en-US"/>
        </w:rPr>
        <w:t>и</w:t>
      </w:r>
      <w:r w:rsidR="00CE4182" w:rsidRPr="00CE4182">
        <w:rPr>
          <w:rFonts w:eastAsia="Calibri"/>
          <w:lang w:eastAsia="en-US"/>
        </w:rPr>
        <w:t>обья»);</w:t>
      </w:r>
    </w:p>
    <w:p w:rsid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настоящий Административный регламент</w:t>
      </w:r>
      <w:r w:rsidR="00A90D7B">
        <w:rPr>
          <w:rFonts w:eastAsia="Calibri"/>
          <w:lang w:eastAsia="en-US"/>
        </w:rPr>
        <w:t>;</w:t>
      </w:r>
    </w:p>
    <w:p w:rsidR="00A90D7B" w:rsidRPr="00A90D7B" w:rsidRDefault="00A90D7B" w:rsidP="002814BF">
      <w:pPr>
        <w:autoSpaceDE w:val="0"/>
        <w:autoSpaceDN w:val="0"/>
        <w:adjustRightInd w:val="0"/>
        <w:ind w:firstLine="709"/>
        <w:jc w:val="both"/>
        <w:rPr>
          <w:rFonts w:eastAsia="Calibri"/>
          <w:lang w:eastAsia="en-US"/>
        </w:rPr>
      </w:pPr>
      <w:r w:rsidRPr="00A90D7B">
        <w:t>Федеральным законом от 13.07.2015 № 218-ФЗ «О государственной рег</w:t>
      </w:r>
      <w:r w:rsidRPr="00A90D7B">
        <w:t>и</w:t>
      </w:r>
      <w:r w:rsidRPr="00A90D7B">
        <w:t>страции недвижимости» («Российская газета» от 17.07.2015 № 156).</w:t>
      </w:r>
    </w:p>
    <w:p w:rsidR="00CE4182" w:rsidRPr="00CE4182" w:rsidRDefault="00CE4182" w:rsidP="00CE4182">
      <w:pPr>
        <w:autoSpaceDE w:val="0"/>
        <w:autoSpaceDN w:val="0"/>
        <w:adjustRightInd w:val="0"/>
        <w:jc w:val="both"/>
        <w:rPr>
          <w:rFonts w:eastAsia="Calibri"/>
          <w:lang w:eastAsia="en-US"/>
        </w:rPr>
      </w:pPr>
    </w:p>
    <w:p w:rsidR="00CE4182" w:rsidRPr="002814BF" w:rsidRDefault="00CE4182" w:rsidP="00CE4182">
      <w:pPr>
        <w:autoSpaceDE w:val="0"/>
        <w:autoSpaceDN w:val="0"/>
        <w:adjustRightInd w:val="0"/>
        <w:jc w:val="center"/>
        <w:outlineLvl w:val="1"/>
        <w:rPr>
          <w:rFonts w:eastAsia="Calibri"/>
          <w:b/>
          <w:lang w:eastAsia="en-US"/>
        </w:rPr>
      </w:pPr>
      <w:r w:rsidRPr="002814BF">
        <w:rPr>
          <w:rFonts w:eastAsia="Calibri"/>
          <w:b/>
          <w:lang w:eastAsia="en-US"/>
        </w:rPr>
        <w:t>Исчерпывающий перечень документов, необходимых</w:t>
      </w: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для предоставления муниципальной услуги</w:t>
      </w:r>
    </w:p>
    <w:p w:rsidR="00CE4182" w:rsidRPr="00CE4182" w:rsidRDefault="00CE4182" w:rsidP="00CE4182">
      <w:pPr>
        <w:autoSpaceDE w:val="0"/>
        <w:autoSpaceDN w:val="0"/>
        <w:adjustRightInd w:val="0"/>
        <w:jc w:val="both"/>
        <w:rPr>
          <w:rFonts w:eastAsia="Calibri"/>
          <w:lang w:eastAsia="en-US"/>
        </w:rPr>
      </w:pPr>
    </w:p>
    <w:p w:rsidR="00DA34D4" w:rsidRPr="001E3A10" w:rsidRDefault="00DA34D4" w:rsidP="00DA34D4">
      <w:pPr>
        <w:tabs>
          <w:tab w:val="left" w:pos="1134"/>
        </w:tabs>
        <w:ind w:firstLine="709"/>
        <w:jc w:val="both"/>
      </w:pPr>
      <w:bookmarkStart w:id="3" w:name="Par125"/>
      <w:bookmarkEnd w:id="3"/>
      <w:r w:rsidRPr="001E3A10">
        <w:t>16. Исчерпывающий перечень документов, которые являются необход</w:t>
      </w:r>
      <w:r w:rsidRPr="001E3A10">
        <w:t>и</w:t>
      </w:r>
      <w:r w:rsidRPr="001E3A10">
        <w:t>мыми для предоставления муниципальной услуги:</w:t>
      </w:r>
    </w:p>
    <w:p w:rsidR="00DA34D4" w:rsidRPr="001E3A10" w:rsidRDefault="00DA34D4" w:rsidP="00DA34D4">
      <w:pPr>
        <w:tabs>
          <w:tab w:val="left" w:pos="1134"/>
        </w:tabs>
        <w:ind w:firstLine="709"/>
        <w:jc w:val="both"/>
      </w:pPr>
      <w:r w:rsidRPr="001E3A10">
        <w:t>1) заявление;</w:t>
      </w:r>
    </w:p>
    <w:p w:rsidR="00DA34D4" w:rsidRPr="001E3A10" w:rsidRDefault="00DA34D4" w:rsidP="00DA34D4">
      <w:pPr>
        <w:tabs>
          <w:tab w:val="left" w:pos="1134"/>
        </w:tabs>
        <w:ind w:firstLine="709"/>
        <w:jc w:val="both"/>
      </w:pPr>
      <w:r w:rsidRPr="001E3A10">
        <w:t>2) докумен</w:t>
      </w:r>
      <w:proofErr w:type="gramStart"/>
      <w:r w:rsidRPr="001E3A10">
        <w:t>т(</w:t>
      </w:r>
      <w:proofErr w:type="spellStart"/>
      <w:proofErr w:type="gramEnd"/>
      <w:r w:rsidRPr="001E3A10">
        <w:t>ы</w:t>
      </w:r>
      <w:proofErr w:type="spellEnd"/>
      <w:r w:rsidRPr="001E3A10">
        <w:t>), удостоверяющие</w:t>
      </w:r>
      <w:r>
        <w:t>(</w:t>
      </w:r>
      <w:proofErr w:type="spellStart"/>
      <w:r>
        <w:t>ий</w:t>
      </w:r>
      <w:proofErr w:type="spellEnd"/>
      <w:r>
        <w:t>)</w:t>
      </w:r>
      <w:r w:rsidRPr="001E3A10">
        <w:t xml:space="preserve"> личность заявителя и проживающих с ним членов семьи;</w:t>
      </w:r>
    </w:p>
    <w:p w:rsidR="00DA34D4" w:rsidRPr="001E3A10" w:rsidRDefault="00DA34D4" w:rsidP="00DA34D4">
      <w:pPr>
        <w:tabs>
          <w:tab w:val="left" w:pos="1134"/>
        </w:tabs>
        <w:ind w:firstLine="709"/>
        <w:jc w:val="both"/>
      </w:pPr>
      <w:r w:rsidRPr="001E3A10">
        <w:lastRenderedPageBreak/>
        <w:t>3) докумен</w:t>
      </w:r>
      <w:proofErr w:type="gramStart"/>
      <w:r w:rsidRPr="001E3A10">
        <w:t>т(</w:t>
      </w:r>
      <w:proofErr w:type="spellStart"/>
      <w:proofErr w:type="gramEnd"/>
      <w:r w:rsidRPr="001E3A10">
        <w:t>ы</w:t>
      </w:r>
      <w:proofErr w:type="spellEnd"/>
      <w:r w:rsidRPr="001E3A10">
        <w:t>), подтверждающий(</w:t>
      </w:r>
      <w:proofErr w:type="spellStart"/>
      <w:r>
        <w:t>и</w:t>
      </w:r>
      <w:r w:rsidRPr="001E3A10">
        <w:t>е</w:t>
      </w:r>
      <w:proofErr w:type="spellEnd"/>
      <w:r w:rsidRPr="001E3A10">
        <w:t>) факт совместного проживания</w:t>
      </w:r>
      <w:r>
        <w:t xml:space="preserve">        </w:t>
      </w:r>
      <w:r w:rsidRPr="001E3A10">
        <w:t xml:space="preserve"> заявителя и членов его семьи на территории муниципального образования а</w:t>
      </w:r>
      <w:r w:rsidRPr="001E3A10">
        <w:t>в</w:t>
      </w:r>
      <w:r w:rsidRPr="001E3A10">
        <w:t>тономного округа;</w:t>
      </w:r>
    </w:p>
    <w:p w:rsidR="00DA34D4" w:rsidRPr="001E3A10" w:rsidRDefault="00DA34D4" w:rsidP="00DA34D4">
      <w:pPr>
        <w:tabs>
          <w:tab w:val="left" w:pos="1134"/>
        </w:tabs>
        <w:ind w:firstLine="709"/>
        <w:jc w:val="both"/>
      </w:pPr>
      <w:proofErr w:type="gramStart"/>
      <w:r w:rsidRPr="001E3A10">
        <w:t>4) документ, подтверждающий факт проживания заявителя в автономном округе не менее пяти лет, предшествующих дате подачи заявления (в случае</w:t>
      </w:r>
      <w:r>
        <w:t xml:space="preserve"> </w:t>
      </w:r>
      <w:r w:rsidRPr="001E3A10">
        <w:t xml:space="preserve"> если факт проживания в автономном округе не менее пяти лет не удостоверяе</w:t>
      </w:r>
      <w:r w:rsidRPr="001E3A10">
        <w:t>т</w:t>
      </w:r>
      <w:r w:rsidRPr="001E3A10">
        <w:t>ся записью в паспорте гражданина Российской Федерации) (свидетельство о р</w:t>
      </w:r>
      <w:r w:rsidRPr="001E3A10">
        <w:t>е</w:t>
      </w:r>
      <w:r w:rsidRPr="001E3A10">
        <w:t>гистрации по месту жительства</w:t>
      </w:r>
      <w:r>
        <w:t>,</w:t>
      </w:r>
      <w:r w:rsidRPr="001E3A10">
        <w:t xml:space="preserve"> или свидетельство о регистрации по месту пребывания, или копия решения суда об установлении соответствующего фа</w:t>
      </w:r>
      <w:r w:rsidRPr="001E3A10">
        <w:t>к</w:t>
      </w:r>
      <w:r w:rsidRPr="001E3A10">
        <w:t>та);</w:t>
      </w:r>
      <w:proofErr w:type="gramEnd"/>
    </w:p>
    <w:p w:rsidR="00DA34D4" w:rsidRPr="001E3A10" w:rsidRDefault="00DA34D4" w:rsidP="00DA34D4">
      <w:pPr>
        <w:tabs>
          <w:tab w:val="left" w:pos="1134"/>
        </w:tabs>
        <w:ind w:firstLine="709"/>
        <w:jc w:val="both"/>
      </w:pPr>
      <w:r w:rsidRPr="001E3A10">
        <w:t>5) нотариально удостоверенная доверенность представителя заявителя</w:t>
      </w:r>
      <w:r>
        <w:t xml:space="preserve">          </w:t>
      </w:r>
      <w:r w:rsidRPr="001E3A10">
        <w:t xml:space="preserve"> (в случае если заявление подписывается и (или) подается представителем);</w:t>
      </w:r>
    </w:p>
    <w:p w:rsidR="00DA34D4" w:rsidRPr="001E3A10" w:rsidRDefault="00DA34D4" w:rsidP="00DA34D4">
      <w:pPr>
        <w:tabs>
          <w:tab w:val="left" w:pos="1134"/>
        </w:tabs>
        <w:ind w:firstLine="709"/>
        <w:jc w:val="both"/>
      </w:pPr>
      <w:r w:rsidRPr="001E3A10">
        <w:t>6) договор аренды земельного участка (в случае если заявление подают граждане, указанные в пункте 5 Административного регламента);</w:t>
      </w:r>
    </w:p>
    <w:p w:rsidR="00DA34D4" w:rsidRPr="001E3A10" w:rsidRDefault="00DA34D4" w:rsidP="00DA34D4">
      <w:pPr>
        <w:tabs>
          <w:tab w:val="left" w:pos="1134"/>
        </w:tabs>
        <w:ind w:firstLine="709"/>
        <w:jc w:val="both"/>
      </w:pPr>
      <w:r w:rsidRPr="001E3A10">
        <w:t>7) докумен</w:t>
      </w:r>
      <w:proofErr w:type="gramStart"/>
      <w:r w:rsidRPr="001E3A10">
        <w:t>т(</w:t>
      </w:r>
      <w:proofErr w:type="gramEnd"/>
      <w:r w:rsidRPr="001E3A10">
        <w:t>ы), подтверждающий отнесение гражданина к одной из кат</w:t>
      </w:r>
      <w:r w:rsidRPr="001E3A10">
        <w:t>е</w:t>
      </w:r>
      <w:r w:rsidRPr="001E3A10">
        <w:t>горий, указанных в пункте 2 Административного регламента:</w:t>
      </w:r>
    </w:p>
    <w:p w:rsidR="00DA34D4" w:rsidRPr="001E3A10" w:rsidRDefault="00DA34D4" w:rsidP="00DA34D4">
      <w:pPr>
        <w:tabs>
          <w:tab w:val="left" w:pos="1134"/>
        </w:tabs>
        <w:ind w:firstLine="709"/>
        <w:jc w:val="both"/>
      </w:pPr>
      <w:r w:rsidRPr="001E3A10">
        <w:t>Документы, указанные в подпунктах 1</w:t>
      </w:r>
      <w:r>
        <w:t>−</w:t>
      </w:r>
      <w:r w:rsidRPr="001E3A10">
        <w:t>5 настоящего пункта, заявитель (его представитель) представляет самостоятельно.</w:t>
      </w:r>
    </w:p>
    <w:p w:rsidR="00DA34D4" w:rsidRPr="001E3A10" w:rsidRDefault="00DA34D4" w:rsidP="00DA34D4">
      <w:pPr>
        <w:tabs>
          <w:tab w:val="left" w:pos="1134"/>
        </w:tabs>
        <w:ind w:firstLine="709"/>
        <w:jc w:val="both"/>
      </w:pPr>
      <w:r w:rsidRPr="001E3A10">
        <w:t>Документ, предусмотренный подпунктом 7 настоящего пункта, подтве</w:t>
      </w:r>
      <w:r w:rsidRPr="001E3A10">
        <w:t>р</w:t>
      </w:r>
      <w:r w:rsidRPr="001E3A10">
        <w:t>ждающий отнесение гражданина к категориям:</w:t>
      </w:r>
    </w:p>
    <w:p w:rsidR="00DA34D4" w:rsidRPr="001E3A10" w:rsidRDefault="00DA34D4" w:rsidP="00DA34D4">
      <w:pPr>
        <w:autoSpaceDE w:val="0"/>
        <w:autoSpaceDN w:val="0"/>
        <w:adjustRightInd w:val="0"/>
        <w:ind w:firstLine="709"/>
        <w:jc w:val="both"/>
      </w:pPr>
      <w:proofErr w:type="gramStart"/>
      <w:r w:rsidRPr="001E3A10">
        <w:t>а) граждане, состоящие на учете в качестве нуждающихся в жилых пом</w:t>
      </w:r>
      <w:r w:rsidRPr="001E3A10">
        <w:t>е</w:t>
      </w:r>
      <w:r w:rsidRPr="001E3A10">
        <w:t>щениях, предоставляемых по договорам социального найма;</w:t>
      </w:r>
      <w:proofErr w:type="gramEnd"/>
    </w:p>
    <w:p w:rsidR="00DA34D4" w:rsidRPr="001E3A10" w:rsidRDefault="00DA34D4" w:rsidP="00DA34D4">
      <w:pPr>
        <w:autoSpaceDE w:val="0"/>
        <w:autoSpaceDN w:val="0"/>
        <w:adjustRightInd w:val="0"/>
        <w:ind w:firstLine="709"/>
        <w:jc w:val="both"/>
      </w:pPr>
      <w:r w:rsidRPr="001E3A10">
        <w:t>б) лица, усыновившие (удочерившие) одного и более детей-сирот и детей, оставшихся без попечения родителей;</w:t>
      </w:r>
    </w:p>
    <w:p w:rsidR="00CE4182" w:rsidRPr="00CE4182" w:rsidRDefault="00DA34D4" w:rsidP="00DA34D4">
      <w:pPr>
        <w:autoSpaceDE w:val="0"/>
        <w:autoSpaceDN w:val="0"/>
        <w:adjustRightInd w:val="0"/>
        <w:ind w:firstLine="709"/>
        <w:jc w:val="both"/>
        <w:rPr>
          <w:rFonts w:eastAsia="Calibri"/>
          <w:lang w:eastAsia="en-US"/>
        </w:rPr>
      </w:pPr>
      <w:proofErr w:type="gramStart"/>
      <w:r w:rsidRPr="001E3A10">
        <w:t>в) лица, имеющие звание «Почетный гражданин Ханты-Мансийского а</w:t>
      </w:r>
      <w:r w:rsidRPr="001E3A10">
        <w:t>в</w:t>
      </w:r>
      <w:r w:rsidRPr="001E3A10">
        <w:t>тономного округа – Югры»</w:t>
      </w:r>
      <w:r>
        <w:t>, −</w:t>
      </w:r>
      <w:r w:rsidRPr="001E3A10">
        <w:t xml:space="preserve"> представляется по межведомственному запросу уполномоченного органа органами государственной власти автономного окр</w:t>
      </w:r>
      <w:r w:rsidRPr="001E3A10">
        <w:t>у</w:t>
      </w:r>
      <w:r w:rsidRPr="001E3A10">
        <w:t>га, органами местного самоуправления муниципальных образований автоно</w:t>
      </w:r>
      <w:r w:rsidRPr="001E3A10">
        <w:t>м</w:t>
      </w:r>
      <w:r w:rsidRPr="001E3A10">
        <w:t>ного округа или подведомственными им организациями, в распоряжении кот</w:t>
      </w:r>
      <w:r w:rsidRPr="001E3A10">
        <w:t>о</w:t>
      </w:r>
      <w:r w:rsidRPr="001E3A10">
        <w:t>рых находится соответствующий документ.</w:t>
      </w:r>
      <w:proofErr w:type="gramEnd"/>
      <w:r w:rsidRPr="001E3A10">
        <w:t xml:space="preserve"> Заявитель вправе представить</w:t>
      </w:r>
      <w:r>
        <w:t xml:space="preserve">         </w:t>
      </w:r>
      <w:r w:rsidRPr="001E3A10">
        <w:t xml:space="preserve"> в уполномоченный орган соответствующий документ по собственной иници</w:t>
      </w:r>
      <w:r w:rsidRPr="001E3A10">
        <w:t>а</w:t>
      </w:r>
      <w:r w:rsidRPr="001E3A10">
        <w:t>тиве.</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 xml:space="preserve">17. Способы получения заявителем документов, указанных в пункте 16 настоящего Административного регламента: </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 xml:space="preserve">1) </w:t>
      </w:r>
      <w:r w:rsidR="00075062">
        <w:rPr>
          <w:rFonts w:eastAsia="Calibri"/>
          <w:lang w:eastAsia="en-US"/>
        </w:rPr>
        <w:t>з</w:t>
      </w:r>
      <w:r w:rsidRPr="00CE4182">
        <w:rPr>
          <w:rFonts w:eastAsia="Calibri"/>
          <w:lang w:eastAsia="en-US"/>
        </w:rPr>
        <w:t>аявление представляется по форме, указанной в приложении 1 к н</w:t>
      </w:r>
      <w:r w:rsidRPr="00CE4182">
        <w:rPr>
          <w:rFonts w:eastAsia="Calibri"/>
          <w:lang w:eastAsia="en-US"/>
        </w:rPr>
        <w:t>а</w:t>
      </w:r>
      <w:r w:rsidRPr="00CE4182">
        <w:rPr>
          <w:rFonts w:eastAsia="Calibri"/>
          <w:lang w:eastAsia="en-US"/>
        </w:rPr>
        <w:t xml:space="preserve">стоящему Административному регламенту. </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Форму заявления о предоставлении муниципальной услуги заявитель м</w:t>
      </w:r>
      <w:r w:rsidRPr="00CE4182">
        <w:rPr>
          <w:rFonts w:eastAsia="Calibri"/>
          <w:lang w:eastAsia="en-US"/>
        </w:rPr>
        <w:t>о</w:t>
      </w:r>
      <w:r w:rsidRPr="00CE4182">
        <w:rPr>
          <w:rFonts w:eastAsia="Calibri"/>
          <w:lang w:eastAsia="en-US"/>
        </w:rPr>
        <w:t>жет получить:</w:t>
      </w:r>
    </w:p>
    <w:p w:rsidR="00CE4182" w:rsidRPr="00CE4182" w:rsidRDefault="00CE4182" w:rsidP="002814BF">
      <w:pPr>
        <w:widowControl w:val="0"/>
        <w:autoSpaceDE w:val="0"/>
        <w:autoSpaceDN w:val="0"/>
        <w:adjustRightInd w:val="0"/>
        <w:ind w:firstLine="709"/>
        <w:jc w:val="both"/>
        <w:rPr>
          <w:spacing w:val="-3"/>
        </w:rPr>
      </w:pPr>
      <w:r w:rsidRPr="00CE4182">
        <w:rPr>
          <w:spacing w:val="-3"/>
        </w:rPr>
        <w:t>на информационном стенде в месте предоставления муниципальной усл</w:t>
      </w:r>
      <w:r w:rsidRPr="00CE4182">
        <w:rPr>
          <w:spacing w:val="-3"/>
        </w:rPr>
        <w:t>у</w:t>
      </w:r>
      <w:r w:rsidRPr="00CE4182">
        <w:rPr>
          <w:spacing w:val="-3"/>
        </w:rPr>
        <w:t>ги;</w:t>
      </w:r>
      <w:r w:rsidRPr="00CE4182">
        <w:rPr>
          <w:spacing w:val="-3"/>
        </w:rPr>
        <w:tab/>
      </w:r>
    </w:p>
    <w:p w:rsidR="00CE4182" w:rsidRPr="00CE4182" w:rsidRDefault="00CE4182" w:rsidP="002814BF">
      <w:pPr>
        <w:widowControl w:val="0"/>
        <w:autoSpaceDE w:val="0"/>
        <w:autoSpaceDN w:val="0"/>
        <w:adjustRightInd w:val="0"/>
        <w:ind w:firstLine="709"/>
        <w:jc w:val="both"/>
        <w:rPr>
          <w:spacing w:val="-3"/>
        </w:rPr>
      </w:pPr>
      <w:r w:rsidRPr="00CE4182">
        <w:rPr>
          <w:spacing w:val="-3"/>
        </w:rPr>
        <w:t>у специалиста учреждения либо специалиста МФЦ;</w:t>
      </w:r>
    </w:p>
    <w:p w:rsidR="00CE4182" w:rsidRPr="00CE4182" w:rsidRDefault="00CE4182" w:rsidP="002814BF">
      <w:pPr>
        <w:widowControl w:val="0"/>
        <w:autoSpaceDE w:val="0"/>
        <w:autoSpaceDN w:val="0"/>
        <w:adjustRightInd w:val="0"/>
        <w:ind w:firstLine="709"/>
        <w:jc w:val="both"/>
        <w:rPr>
          <w:spacing w:val="-3"/>
        </w:rPr>
      </w:pPr>
      <w:r w:rsidRPr="00CE4182">
        <w:rPr>
          <w:spacing w:val="-3"/>
        </w:rPr>
        <w:t xml:space="preserve">посредством информационно-телекоммуникационной сети «Интернет» на официальном сайте, Едином и региональном порталах. </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 xml:space="preserve">18. Порядок предоставления документов: </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iCs/>
          <w:lang w:eastAsia="en-US"/>
        </w:rPr>
        <w:lastRenderedPageBreak/>
        <w:t xml:space="preserve">Заявитель при наступлении его очереди представляет </w:t>
      </w:r>
      <w:r w:rsidRPr="00CE4182">
        <w:rPr>
          <w:rFonts w:eastAsia="Calibri"/>
          <w:lang w:eastAsia="en-US"/>
        </w:rPr>
        <w:t>документы, указа</w:t>
      </w:r>
      <w:r w:rsidRPr="00CE4182">
        <w:rPr>
          <w:rFonts w:eastAsia="Calibri"/>
          <w:lang w:eastAsia="en-US"/>
        </w:rPr>
        <w:t>н</w:t>
      </w:r>
      <w:r w:rsidRPr="00CE4182">
        <w:rPr>
          <w:rFonts w:eastAsia="Calibri"/>
          <w:lang w:eastAsia="en-US"/>
        </w:rPr>
        <w:t xml:space="preserve">ные в пункте 16 настоящего Административного регламента.  </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Документы представляются заявителем на бумажном носителе или в форме электронных документов.</w:t>
      </w:r>
    </w:p>
    <w:p w:rsidR="00B30242" w:rsidRPr="00B30242" w:rsidRDefault="00B30242" w:rsidP="00B30242">
      <w:pPr>
        <w:tabs>
          <w:tab w:val="left" w:pos="1134"/>
        </w:tabs>
        <w:ind w:firstLine="709"/>
        <w:jc w:val="both"/>
        <w:rPr>
          <w:color w:val="FF0000"/>
        </w:rPr>
      </w:pPr>
      <w:r w:rsidRPr="00B30242">
        <w:t xml:space="preserve">19. </w:t>
      </w:r>
      <w:r w:rsidRPr="00B30242">
        <w:rPr>
          <w:rFonts w:eastAsia="Calibri"/>
          <w:lang w:eastAsia="en-US"/>
        </w:rPr>
        <w:t>Исчерпывающий перечень документов (их копии или содержащиеся в них сведения), необходимых для предоставления муниципальной услуги, кот</w:t>
      </w:r>
      <w:r w:rsidRPr="00B30242">
        <w:rPr>
          <w:rFonts w:eastAsia="Calibri"/>
          <w:lang w:eastAsia="en-US"/>
        </w:rPr>
        <w:t>о</w:t>
      </w:r>
      <w:r w:rsidRPr="00B30242">
        <w:rPr>
          <w:rFonts w:eastAsia="Calibri"/>
          <w:lang w:eastAsia="en-US"/>
        </w:rPr>
        <w:t>рые находятся в распоряжении государственных органов, органов местного с</w:t>
      </w:r>
      <w:r w:rsidRPr="00B30242">
        <w:rPr>
          <w:rFonts w:eastAsia="Calibri"/>
          <w:lang w:eastAsia="en-US"/>
        </w:rPr>
        <w:t>а</w:t>
      </w:r>
      <w:r w:rsidRPr="00B30242">
        <w:rPr>
          <w:rFonts w:eastAsia="Calibri"/>
          <w:lang w:eastAsia="en-US"/>
        </w:rPr>
        <w:t>моуправления и иных органов, участвующих в предоставлении муниципальной услуги, и которые заявитель вправе представить самостоятельно:</w:t>
      </w:r>
    </w:p>
    <w:p w:rsidR="00B30242" w:rsidRPr="00B30242" w:rsidRDefault="00B30242" w:rsidP="00B30242">
      <w:pPr>
        <w:tabs>
          <w:tab w:val="left" w:pos="1134"/>
        </w:tabs>
        <w:ind w:firstLine="709"/>
        <w:jc w:val="both"/>
      </w:pPr>
      <w:r w:rsidRPr="00B30242">
        <w:t>выписку из Единого государственного реестра недвижимости об осно</w:t>
      </w:r>
      <w:r w:rsidRPr="00B30242">
        <w:t>в</w:t>
      </w:r>
      <w:r w:rsidRPr="00B30242">
        <w:t>ных характеристиках и зарегистрированных правах на объект недвижимости                           о земельном участке;</w:t>
      </w:r>
    </w:p>
    <w:p w:rsidR="00B30242" w:rsidRPr="00B30242" w:rsidRDefault="00B30242" w:rsidP="00B30242">
      <w:pPr>
        <w:ind w:firstLine="709"/>
        <w:jc w:val="both"/>
        <w:rPr>
          <w:rFonts w:eastAsia="Calibri"/>
          <w:lang w:eastAsia="en-US"/>
        </w:rPr>
      </w:pPr>
      <w:r w:rsidRPr="00B30242">
        <w:rPr>
          <w:rFonts w:eastAsia="Calibri"/>
          <w:lang w:eastAsia="en-US"/>
        </w:rPr>
        <w:t>справки администрации городского (сельского) поселения о наличии или отсутствии у заявителя и членов его семьи жилых помещений, находящихся          в собственности городского (сельского) поселения, по договору социального найма на территории соответствующего населенного пункта по месту жител</w:t>
      </w:r>
      <w:r w:rsidRPr="00B30242">
        <w:rPr>
          <w:rFonts w:eastAsia="Calibri"/>
          <w:lang w:eastAsia="en-US"/>
        </w:rPr>
        <w:t>ь</w:t>
      </w:r>
      <w:r w:rsidRPr="00B30242">
        <w:rPr>
          <w:rFonts w:eastAsia="Calibri"/>
          <w:lang w:eastAsia="en-US"/>
        </w:rPr>
        <w:t>ства гражданина;</w:t>
      </w:r>
    </w:p>
    <w:p w:rsidR="00B30242" w:rsidRPr="00B30242" w:rsidRDefault="00B30242" w:rsidP="00B30242">
      <w:pPr>
        <w:autoSpaceDE w:val="0"/>
        <w:autoSpaceDN w:val="0"/>
        <w:adjustRightInd w:val="0"/>
        <w:ind w:firstLine="709"/>
        <w:jc w:val="both"/>
        <w:rPr>
          <w:rFonts w:eastAsia="Calibri"/>
          <w:lang w:eastAsia="en-US"/>
        </w:rPr>
      </w:pPr>
      <w:r w:rsidRPr="00B30242">
        <w:rPr>
          <w:rFonts w:eastAsia="Calibri"/>
          <w:lang w:eastAsia="en-US"/>
        </w:rPr>
        <w:t>справки Нижневартовского отделения филиала Федерального государс</w:t>
      </w:r>
      <w:r w:rsidRPr="00B30242">
        <w:rPr>
          <w:rFonts w:eastAsia="Calibri"/>
          <w:lang w:eastAsia="en-US"/>
        </w:rPr>
        <w:t>т</w:t>
      </w:r>
      <w:r w:rsidRPr="00B30242">
        <w:rPr>
          <w:rFonts w:eastAsia="Calibri"/>
          <w:lang w:eastAsia="en-US"/>
        </w:rPr>
        <w:t>венного унитарного предприятия «</w:t>
      </w:r>
      <w:proofErr w:type="spellStart"/>
      <w:r w:rsidRPr="00B30242">
        <w:rPr>
          <w:rFonts w:eastAsia="Calibri"/>
          <w:lang w:eastAsia="en-US"/>
        </w:rPr>
        <w:t>Ростехинвентаризация</w:t>
      </w:r>
      <w:proofErr w:type="spellEnd"/>
      <w:r w:rsidRPr="00B30242">
        <w:rPr>
          <w:rFonts w:eastAsia="Calibri"/>
          <w:lang w:eastAsia="en-US"/>
        </w:rPr>
        <w:t xml:space="preserve"> – Федеральное БТИ» по Ханты-Мансийскому автономному округу – Югре о наличии или об отсу</w:t>
      </w:r>
      <w:r w:rsidRPr="00B30242">
        <w:rPr>
          <w:rFonts w:eastAsia="Calibri"/>
          <w:lang w:eastAsia="en-US"/>
        </w:rPr>
        <w:t>т</w:t>
      </w:r>
      <w:r w:rsidRPr="00B30242">
        <w:rPr>
          <w:rFonts w:eastAsia="Calibri"/>
          <w:lang w:eastAsia="en-US"/>
        </w:rPr>
        <w:t>ствии в собственности жилого помещения у заявителя и членов его семьи.</w:t>
      </w:r>
    </w:p>
    <w:p w:rsidR="00B30242" w:rsidRDefault="00B30242" w:rsidP="00B30242">
      <w:pPr>
        <w:autoSpaceDE w:val="0"/>
        <w:autoSpaceDN w:val="0"/>
        <w:adjustRightInd w:val="0"/>
        <w:ind w:firstLine="709"/>
        <w:jc w:val="both"/>
        <w:rPr>
          <w:rFonts w:eastAsia="Calibri"/>
          <w:sz w:val="27"/>
          <w:szCs w:val="27"/>
          <w:lang w:eastAsia="en-US"/>
        </w:rPr>
      </w:pPr>
    </w:p>
    <w:p w:rsidR="00CE4182" w:rsidRPr="00CE4182" w:rsidRDefault="00FC2B90" w:rsidP="00B30242">
      <w:pPr>
        <w:autoSpaceDE w:val="0"/>
        <w:autoSpaceDN w:val="0"/>
        <w:adjustRightInd w:val="0"/>
        <w:ind w:firstLine="709"/>
        <w:jc w:val="both"/>
        <w:rPr>
          <w:rFonts w:eastAsia="Calibri"/>
          <w:lang w:eastAsia="en-US"/>
        </w:rPr>
      </w:pPr>
      <w:r w:rsidRPr="00FC2B90">
        <w:rPr>
          <w:rFonts w:eastAsia="Calibri"/>
          <w:bCs/>
          <w:lang w:eastAsia="en-US"/>
        </w:rPr>
        <w:t xml:space="preserve">20. </w:t>
      </w:r>
      <w:proofErr w:type="gramStart"/>
      <w:r w:rsidRPr="00FC2B90">
        <w:rPr>
          <w:rFonts w:eastAsia="Calibri"/>
          <w:bCs/>
          <w:lang w:eastAsia="en-US"/>
        </w:rPr>
        <w:t>В случае если для предоставления государственной или муниципал</w:t>
      </w:r>
      <w:r w:rsidRPr="00FC2B90">
        <w:rPr>
          <w:rFonts w:eastAsia="Calibri"/>
          <w:bCs/>
          <w:lang w:eastAsia="en-US"/>
        </w:rPr>
        <w:t>ь</w:t>
      </w:r>
      <w:r w:rsidRPr="00FC2B90">
        <w:rPr>
          <w:rFonts w:eastAsia="Calibri"/>
          <w:bCs/>
          <w:lang w:eastAsia="en-US"/>
        </w:rPr>
        <w:t>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w:t>
      </w:r>
      <w:r w:rsidRPr="00FC2B90">
        <w:rPr>
          <w:rFonts w:eastAsia="Calibri"/>
          <w:bCs/>
          <w:lang w:eastAsia="en-US"/>
        </w:rPr>
        <w:t>и</w:t>
      </w:r>
      <w:r w:rsidRPr="00FC2B90">
        <w:rPr>
          <w:rFonts w:eastAsia="Calibri"/>
          <w:bCs/>
          <w:lang w:eastAsia="en-US"/>
        </w:rPr>
        <w:t>тель дополнительно представляет документы, подтверждающие получение с</w:t>
      </w:r>
      <w:r w:rsidRPr="00FC2B90">
        <w:rPr>
          <w:rFonts w:eastAsia="Calibri"/>
          <w:bCs/>
          <w:lang w:eastAsia="en-US"/>
        </w:rPr>
        <w:t>о</w:t>
      </w:r>
      <w:r w:rsidRPr="00FC2B90">
        <w:rPr>
          <w:rFonts w:eastAsia="Calibri"/>
          <w:bCs/>
          <w:lang w:eastAsia="en-US"/>
        </w:rPr>
        <w:t>гласия указанного лица или его законного представителя на обработку перс</w:t>
      </w:r>
      <w:r w:rsidRPr="00FC2B90">
        <w:rPr>
          <w:rFonts w:eastAsia="Calibri"/>
          <w:bCs/>
          <w:lang w:eastAsia="en-US"/>
        </w:rPr>
        <w:t>о</w:t>
      </w:r>
      <w:r w:rsidRPr="00FC2B90">
        <w:rPr>
          <w:rFonts w:eastAsia="Calibri"/>
          <w:bCs/>
          <w:lang w:eastAsia="en-US"/>
        </w:rPr>
        <w:t>нальных данных указанного</w:t>
      </w:r>
      <w:proofErr w:type="gramEnd"/>
      <w:r w:rsidRPr="00FC2B90">
        <w:rPr>
          <w:rFonts w:eastAsia="Calibri"/>
          <w:bCs/>
          <w:lang w:eastAsia="en-US"/>
        </w:rPr>
        <w:t xml:space="preserve"> лица. Документы, подтверждающие получение с</w:t>
      </w:r>
      <w:r w:rsidRPr="00FC2B90">
        <w:rPr>
          <w:rFonts w:eastAsia="Calibri"/>
          <w:bCs/>
          <w:lang w:eastAsia="en-US"/>
        </w:rPr>
        <w:t>о</w:t>
      </w:r>
      <w:r w:rsidRPr="00FC2B90">
        <w:rPr>
          <w:rFonts w:eastAsia="Calibri"/>
          <w:bCs/>
          <w:lang w:eastAsia="en-US"/>
        </w:rPr>
        <w:t xml:space="preserve">гласия, могут быть </w:t>
      </w:r>
      <w:proofErr w:type="gramStart"/>
      <w:r w:rsidRPr="00FC2B90">
        <w:rPr>
          <w:rFonts w:eastAsia="Calibri"/>
          <w:bCs/>
          <w:lang w:eastAsia="en-US"/>
        </w:rPr>
        <w:t>представлены</w:t>
      </w:r>
      <w:proofErr w:type="gramEnd"/>
      <w:r w:rsidRPr="00FC2B90">
        <w:rPr>
          <w:rFonts w:eastAsia="Calibri"/>
          <w:bCs/>
          <w:lang w:eastAsia="en-US"/>
        </w:rPr>
        <w:t xml:space="preserve"> в том числе в форме электронного документа. </w:t>
      </w:r>
      <w:proofErr w:type="gramStart"/>
      <w:r w:rsidRPr="00FC2B90">
        <w:rPr>
          <w:rFonts w:eastAsia="Calibri"/>
          <w:bCs/>
          <w:lang w:eastAsia="en-US"/>
        </w:rPr>
        <w:t>Действие настоящего пункта не распространяется на лиц, признанных безвес</w:t>
      </w:r>
      <w:r w:rsidRPr="00FC2B90">
        <w:rPr>
          <w:rFonts w:eastAsia="Calibri"/>
          <w:bCs/>
          <w:lang w:eastAsia="en-US"/>
        </w:rPr>
        <w:t>т</w:t>
      </w:r>
      <w:r w:rsidRPr="00FC2B90">
        <w:rPr>
          <w:rFonts w:eastAsia="Calibri"/>
          <w:bCs/>
          <w:lang w:eastAsia="en-US"/>
        </w:rPr>
        <w:t>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End"/>
    </w:p>
    <w:p w:rsidR="00CE4182" w:rsidRPr="00CE4182" w:rsidRDefault="00CE4182" w:rsidP="002814BF">
      <w:pPr>
        <w:widowControl w:val="0"/>
        <w:autoSpaceDE w:val="0"/>
        <w:autoSpaceDN w:val="0"/>
        <w:adjustRightInd w:val="0"/>
        <w:ind w:firstLine="709"/>
        <w:jc w:val="both"/>
        <w:rPr>
          <w:rFonts w:eastAsia="Calibri"/>
          <w:lang w:eastAsia="en-US"/>
        </w:rPr>
      </w:pPr>
      <w:r w:rsidRPr="00CE4182">
        <w:rPr>
          <w:rFonts w:eastAsia="Calibri"/>
          <w:lang w:eastAsia="en-US"/>
        </w:rPr>
        <w:t>21. Запрещается требовать от заявителей:</w:t>
      </w:r>
    </w:p>
    <w:p w:rsidR="00CE4182" w:rsidRPr="00CE4182" w:rsidRDefault="00CE4182" w:rsidP="002814BF">
      <w:pPr>
        <w:autoSpaceDE w:val="0"/>
        <w:autoSpaceDN w:val="0"/>
        <w:adjustRightInd w:val="0"/>
        <w:ind w:firstLine="709"/>
        <w:jc w:val="both"/>
      </w:pPr>
      <w:bookmarkStart w:id="4" w:name="Par133"/>
      <w:bookmarkEnd w:id="4"/>
      <w:proofErr w:type="gramStart"/>
      <w:r w:rsidRPr="00CE4182">
        <w:t>представления документов и информации, которые находятся в распор</w:t>
      </w:r>
      <w:r w:rsidRPr="00CE4182">
        <w:t>я</w:t>
      </w:r>
      <w:r w:rsidRPr="00CE4182">
        <w:t>жении органов, предоставляющих государственные услуги, органов, предо</w:t>
      </w:r>
      <w:r w:rsidRPr="00CE4182">
        <w:t>с</w:t>
      </w:r>
      <w:r w:rsidRPr="00CE4182">
        <w:t>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w:t>
      </w:r>
      <w:r w:rsidRPr="00CE4182">
        <w:t>в</w:t>
      </w:r>
      <w:r w:rsidRPr="00CE4182">
        <w:t xml:space="preserve">лении предусмотренных </w:t>
      </w:r>
      <w:hyperlink r:id="rId20" w:history="1">
        <w:r w:rsidRPr="00CE4182">
          <w:t>частью 1 статьи 1</w:t>
        </w:r>
      </w:hyperlink>
      <w:r w:rsidRPr="00CE4182">
        <w:t xml:space="preserve"> Федерального закона </w:t>
      </w:r>
      <w:r w:rsidRPr="00CE4182">
        <w:br/>
        <w:t>№ 210-ФЗ государственных и муниципальных услуг, в соответствии с норм</w:t>
      </w:r>
      <w:r w:rsidRPr="00CE4182">
        <w:t>а</w:t>
      </w:r>
      <w:r w:rsidRPr="00CE4182">
        <w:t xml:space="preserve">тивными правовыми актами Российской Федерации, нормативными правовыми </w:t>
      </w:r>
      <w:r w:rsidRPr="00CE4182">
        <w:lastRenderedPageBreak/>
        <w:t>актами Ханты-Мансийского автономного округа</w:t>
      </w:r>
      <w:proofErr w:type="gramEnd"/>
      <w:r w:rsidRPr="00CE4182">
        <w:t xml:space="preserve"> </w:t>
      </w:r>
      <w:r w:rsidRPr="00CE4182">
        <w:sym w:font="Symbol" w:char="F02D"/>
      </w:r>
      <w:r w:rsidRPr="00CE4182">
        <w:t xml:space="preserve"> Югры, муниципальными правовыми актами, за исключением документов, включенных в определенный </w:t>
      </w:r>
      <w:hyperlink r:id="rId21" w:history="1">
        <w:r w:rsidRPr="00CE4182">
          <w:t>частью 6</w:t>
        </w:r>
      </w:hyperlink>
      <w:r w:rsidRPr="00CE4182">
        <w:t xml:space="preserve"> статьи 7 указанного Федерального закона перечень документов. За</w:t>
      </w:r>
      <w:r w:rsidRPr="00CE4182">
        <w:t>я</w:t>
      </w:r>
      <w:r w:rsidRPr="00CE4182">
        <w:t>витель вправе представить указанные документы и информацию в орган, пр</w:t>
      </w:r>
      <w:r w:rsidRPr="00CE4182">
        <w:t>е</w:t>
      </w:r>
      <w:r w:rsidRPr="00CE4182">
        <w:t>доставляющий муниципальную услугу, по собственной инициативе.</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22.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E4182" w:rsidRPr="00CE4182" w:rsidRDefault="00CE4182" w:rsidP="00CE4182">
      <w:pPr>
        <w:autoSpaceDE w:val="0"/>
        <w:autoSpaceDN w:val="0"/>
        <w:adjustRightInd w:val="0"/>
        <w:jc w:val="both"/>
        <w:rPr>
          <w:rFonts w:eastAsia="Calibri"/>
          <w:lang w:eastAsia="en-US"/>
        </w:rPr>
      </w:pPr>
    </w:p>
    <w:p w:rsidR="00CE4182" w:rsidRPr="002814BF" w:rsidRDefault="00CE4182" w:rsidP="00CE4182">
      <w:pPr>
        <w:autoSpaceDE w:val="0"/>
        <w:autoSpaceDN w:val="0"/>
        <w:adjustRightInd w:val="0"/>
        <w:jc w:val="center"/>
        <w:outlineLvl w:val="1"/>
        <w:rPr>
          <w:rFonts w:eastAsia="Calibri"/>
          <w:b/>
          <w:lang w:eastAsia="en-US"/>
        </w:rPr>
      </w:pPr>
      <w:r w:rsidRPr="002814BF">
        <w:rPr>
          <w:rFonts w:eastAsia="Calibri"/>
          <w:b/>
          <w:lang w:eastAsia="en-US"/>
        </w:rPr>
        <w:t>Исчерпывающий перечень оснований для отказа в приеме</w:t>
      </w:r>
    </w:p>
    <w:p w:rsidR="00CE4182" w:rsidRPr="00CE4182" w:rsidRDefault="00CE4182" w:rsidP="00CE4182">
      <w:pPr>
        <w:autoSpaceDE w:val="0"/>
        <w:autoSpaceDN w:val="0"/>
        <w:adjustRightInd w:val="0"/>
        <w:jc w:val="center"/>
        <w:rPr>
          <w:rFonts w:eastAsia="Calibri"/>
          <w:lang w:eastAsia="en-US"/>
        </w:rPr>
      </w:pPr>
      <w:r w:rsidRPr="002814BF">
        <w:rPr>
          <w:rFonts w:eastAsia="Calibri"/>
          <w:b/>
          <w:lang w:eastAsia="en-US"/>
        </w:rPr>
        <w:t>документов, необходимых для предоставления муниципальной услуги</w:t>
      </w:r>
    </w:p>
    <w:p w:rsidR="00CE4182" w:rsidRPr="00CE4182" w:rsidRDefault="00CE4182" w:rsidP="00CE4182">
      <w:pPr>
        <w:autoSpaceDE w:val="0"/>
        <w:autoSpaceDN w:val="0"/>
        <w:adjustRightInd w:val="0"/>
        <w:jc w:val="both"/>
        <w:rPr>
          <w:rFonts w:eastAsia="Calibri"/>
          <w:lang w:eastAsia="en-US"/>
        </w:rPr>
      </w:pP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23. Оснований для отказа в приеме документов, необходимых для пр</w:t>
      </w:r>
      <w:r w:rsidRPr="00CE4182">
        <w:rPr>
          <w:rFonts w:eastAsia="Calibri"/>
          <w:lang w:eastAsia="en-US"/>
        </w:rPr>
        <w:t>е</w:t>
      </w:r>
      <w:r w:rsidRPr="00CE4182">
        <w:rPr>
          <w:rFonts w:eastAsia="Calibri"/>
          <w:lang w:eastAsia="en-US"/>
        </w:rPr>
        <w:t>доставления муниципальной услуги, отсутствуют.</w:t>
      </w:r>
    </w:p>
    <w:p w:rsidR="00CE4182" w:rsidRDefault="00CE4182" w:rsidP="002814BF">
      <w:pPr>
        <w:autoSpaceDE w:val="0"/>
        <w:autoSpaceDN w:val="0"/>
        <w:adjustRightInd w:val="0"/>
        <w:ind w:firstLine="709"/>
        <w:jc w:val="both"/>
        <w:rPr>
          <w:rFonts w:eastAsia="Calibri"/>
          <w:lang w:eastAsia="en-US"/>
        </w:rPr>
      </w:pPr>
    </w:p>
    <w:p w:rsidR="00CE4182" w:rsidRPr="002814BF" w:rsidRDefault="00CE4182" w:rsidP="00CE4182">
      <w:pPr>
        <w:autoSpaceDE w:val="0"/>
        <w:autoSpaceDN w:val="0"/>
        <w:adjustRightInd w:val="0"/>
        <w:jc w:val="center"/>
        <w:outlineLvl w:val="1"/>
        <w:rPr>
          <w:rFonts w:eastAsia="Calibri"/>
          <w:b/>
          <w:lang w:eastAsia="en-US"/>
        </w:rPr>
      </w:pPr>
      <w:r w:rsidRPr="002814BF">
        <w:rPr>
          <w:rFonts w:eastAsia="Calibri"/>
          <w:b/>
          <w:lang w:eastAsia="en-US"/>
        </w:rPr>
        <w:t>Исчерпывающий перечень оснований для приостановления и (или)</w:t>
      </w: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отказа в предоставлении муниципальной услуги</w:t>
      </w:r>
    </w:p>
    <w:p w:rsidR="00CE4182" w:rsidRPr="002814BF" w:rsidRDefault="00CE4182" w:rsidP="00CE4182">
      <w:pPr>
        <w:autoSpaceDE w:val="0"/>
        <w:autoSpaceDN w:val="0"/>
        <w:adjustRightInd w:val="0"/>
        <w:jc w:val="both"/>
        <w:rPr>
          <w:rFonts w:eastAsia="Calibri"/>
          <w:b/>
          <w:lang w:eastAsia="en-US"/>
        </w:rPr>
      </w:pP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24. Основания для приостановления предоставления муниципальной у</w:t>
      </w:r>
      <w:r w:rsidRPr="00CE4182">
        <w:rPr>
          <w:rFonts w:eastAsia="Calibri"/>
          <w:lang w:eastAsia="en-US"/>
        </w:rPr>
        <w:t>с</w:t>
      </w:r>
      <w:r w:rsidRPr="00CE4182">
        <w:rPr>
          <w:rFonts w:eastAsia="Calibri"/>
          <w:lang w:eastAsia="en-US"/>
        </w:rPr>
        <w:t>луги законодательством Российской Федерации не предусмотрено.</w:t>
      </w:r>
    </w:p>
    <w:p w:rsidR="00CE4182" w:rsidRPr="00CE4182" w:rsidRDefault="00CE4182" w:rsidP="002814BF">
      <w:pPr>
        <w:autoSpaceDE w:val="0"/>
        <w:autoSpaceDN w:val="0"/>
        <w:adjustRightInd w:val="0"/>
        <w:ind w:firstLine="709"/>
        <w:jc w:val="both"/>
        <w:rPr>
          <w:rFonts w:eastAsia="Calibri"/>
          <w:lang w:eastAsia="en-US"/>
        </w:rPr>
      </w:pPr>
      <w:bookmarkStart w:id="5" w:name="Par167"/>
      <w:bookmarkEnd w:id="5"/>
      <w:r w:rsidRPr="00CE4182">
        <w:rPr>
          <w:rFonts w:eastAsia="Calibri"/>
          <w:lang w:eastAsia="en-US"/>
        </w:rPr>
        <w:t>25. Основания для отказа в предоставлении муниципальной услуги:</w:t>
      </w:r>
    </w:p>
    <w:p w:rsidR="00CE4182" w:rsidRPr="00CE4182" w:rsidRDefault="002814BF" w:rsidP="002814BF">
      <w:pPr>
        <w:widowControl w:val="0"/>
        <w:autoSpaceDE w:val="0"/>
        <w:autoSpaceDN w:val="0"/>
        <w:adjustRightInd w:val="0"/>
        <w:ind w:firstLine="709"/>
        <w:contextualSpacing/>
        <w:jc w:val="both"/>
        <w:rPr>
          <w:lang w:eastAsia="en-US"/>
        </w:rPr>
      </w:pPr>
      <w:r>
        <w:rPr>
          <w:lang w:eastAsia="en-US"/>
        </w:rPr>
        <w:t xml:space="preserve">1) </w:t>
      </w:r>
      <w:r w:rsidR="00CE4182" w:rsidRPr="00CE4182">
        <w:rPr>
          <w:lang w:eastAsia="en-US"/>
        </w:rPr>
        <w:t>с заявлением о предоставлении земельного участка обратилось лицо, которое в соответствии с земельным законодательством не имеет права на пр</w:t>
      </w:r>
      <w:r w:rsidR="00CE4182" w:rsidRPr="00CE4182">
        <w:rPr>
          <w:lang w:eastAsia="en-US"/>
        </w:rPr>
        <w:t>и</w:t>
      </w:r>
      <w:r w:rsidR="00CE4182" w:rsidRPr="00CE4182">
        <w:rPr>
          <w:lang w:eastAsia="en-US"/>
        </w:rPr>
        <w:t>обретение земельного участка без проведения торгов;</w:t>
      </w:r>
    </w:p>
    <w:p w:rsidR="00CE4182" w:rsidRDefault="00FC2B90" w:rsidP="002814BF">
      <w:pPr>
        <w:widowControl w:val="0"/>
        <w:autoSpaceDE w:val="0"/>
        <w:autoSpaceDN w:val="0"/>
        <w:adjustRightInd w:val="0"/>
        <w:ind w:firstLine="709"/>
        <w:contextualSpacing/>
        <w:jc w:val="both"/>
        <w:rPr>
          <w:lang w:eastAsia="en-US"/>
        </w:rPr>
      </w:pPr>
      <w:r w:rsidRPr="00FC2B90">
        <w:rPr>
          <w:lang w:eastAsia="en-US"/>
        </w:rPr>
        <w:t>2) не представлены все необходимые для принятия на учет документы;</w:t>
      </w:r>
    </w:p>
    <w:p w:rsidR="00FC2B90" w:rsidRPr="001E3A10" w:rsidRDefault="00FC2B90" w:rsidP="00FC2B90">
      <w:pPr>
        <w:tabs>
          <w:tab w:val="left" w:pos="1134"/>
        </w:tabs>
        <w:ind w:firstLine="709"/>
        <w:jc w:val="both"/>
        <w:rPr>
          <w:szCs w:val="20"/>
        </w:rPr>
      </w:pPr>
      <w:r w:rsidRPr="001E3A10">
        <w:rPr>
          <w:szCs w:val="20"/>
        </w:rPr>
        <w:t>3) представлены документы, на основании которых заявитель не может быть принят на учет;</w:t>
      </w:r>
    </w:p>
    <w:p w:rsidR="00FC2B90" w:rsidRPr="001E3A10" w:rsidRDefault="00FC2B90" w:rsidP="00FC2B90">
      <w:pPr>
        <w:tabs>
          <w:tab w:val="left" w:pos="1134"/>
        </w:tabs>
        <w:ind w:firstLine="709"/>
        <w:jc w:val="both"/>
        <w:rPr>
          <w:szCs w:val="20"/>
        </w:rPr>
      </w:pPr>
      <w:r w:rsidRPr="001E3A10">
        <w:rPr>
          <w:szCs w:val="20"/>
        </w:rPr>
        <w:t>4) заявителю или членам его семьи был предоставлен земельный участок в соответствии с Порядком бесплатного предоставления земельных участков</w:t>
      </w:r>
      <w:r>
        <w:rPr>
          <w:szCs w:val="20"/>
        </w:rPr>
        <w:t xml:space="preserve">          </w:t>
      </w:r>
      <w:r w:rsidRPr="001E3A10">
        <w:rPr>
          <w:szCs w:val="20"/>
        </w:rPr>
        <w:t xml:space="preserve"> в собственность граждан  для индивидуального жилищного строительства, у</w:t>
      </w:r>
      <w:r w:rsidRPr="001E3A10">
        <w:rPr>
          <w:szCs w:val="20"/>
        </w:rPr>
        <w:t>с</w:t>
      </w:r>
      <w:r w:rsidRPr="001E3A10">
        <w:rPr>
          <w:szCs w:val="20"/>
        </w:rPr>
        <w:t>тановленным Законом автономного округа от 3 мая 2000 года № 26-оз;</w:t>
      </w:r>
    </w:p>
    <w:p w:rsidR="00FC2B90" w:rsidRPr="00CE4182" w:rsidRDefault="00FC2B90" w:rsidP="00FC2B90">
      <w:pPr>
        <w:widowControl w:val="0"/>
        <w:autoSpaceDE w:val="0"/>
        <w:autoSpaceDN w:val="0"/>
        <w:adjustRightInd w:val="0"/>
        <w:ind w:firstLine="709"/>
        <w:contextualSpacing/>
        <w:jc w:val="both"/>
        <w:rPr>
          <w:lang w:eastAsia="en-US"/>
        </w:rPr>
      </w:pPr>
      <w:r w:rsidRPr="001E3A10">
        <w:rPr>
          <w:szCs w:val="20"/>
        </w:rPr>
        <w:t xml:space="preserve">5) заявителю или членам его семьи была предоставлена мера социальной поддержки по обеспечению жилыми помещениями взамен предоставления </w:t>
      </w:r>
      <w:r>
        <w:rPr>
          <w:szCs w:val="20"/>
        </w:rPr>
        <w:t xml:space="preserve">          </w:t>
      </w:r>
      <w:r w:rsidRPr="001E3A10">
        <w:rPr>
          <w:szCs w:val="20"/>
        </w:rPr>
        <w:t>им земельного участка в собственность бесплатно.</w:t>
      </w:r>
    </w:p>
    <w:p w:rsidR="00CE4182" w:rsidRPr="00CE4182" w:rsidRDefault="00CE4182" w:rsidP="002814BF">
      <w:pPr>
        <w:widowControl w:val="0"/>
        <w:autoSpaceDE w:val="0"/>
        <w:autoSpaceDN w:val="0"/>
        <w:adjustRightInd w:val="0"/>
        <w:ind w:firstLine="709"/>
        <w:contextualSpacing/>
        <w:jc w:val="both"/>
        <w:rPr>
          <w:lang w:eastAsia="en-US"/>
        </w:rPr>
      </w:pPr>
      <w:r w:rsidRPr="00CE4182">
        <w:rPr>
          <w:lang w:eastAsia="en-US"/>
        </w:rPr>
        <w:t xml:space="preserve">При этом заявителю должны быть указаны причины </w:t>
      </w:r>
      <w:r w:rsidRPr="00CE4182">
        <w:rPr>
          <w:rFonts w:eastAsia="Calibri"/>
          <w:lang w:eastAsia="en-US"/>
        </w:rPr>
        <w:t>для отказа в предо</w:t>
      </w:r>
      <w:r w:rsidRPr="00CE4182">
        <w:rPr>
          <w:rFonts w:eastAsia="Calibri"/>
          <w:lang w:eastAsia="en-US"/>
        </w:rPr>
        <w:t>с</w:t>
      </w:r>
      <w:r w:rsidRPr="00CE4182">
        <w:rPr>
          <w:rFonts w:eastAsia="Calibri"/>
          <w:lang w:eastAsia="en-US"/>
        </w:rPr>
        <w:t>тавлении муниципальной услуги за подписью главы района, либо уполном</w:t>
      </w:r>
      <w:r w:rsidRPr="00CE4182">
        <w:rPr>
          <w:rFonts w:eastAsia="Calibri"/>
          <w:lang w:eastAsia="en-US"/>
        </w:rPr>
        <w:t>о</w:t>
      </w:r>
      <w:r w:rsidRPr="00CE4182">
        <w:rPr>
          <w:rFonts w:eastAsia="Calibri"/>
          <w:lang w:eastAsia="en-US"/>
        </w:rPr>
        <w:t>ченного им лица.</w:t>
      </w:r>
    </w:p>
    <w:p w:rsidR="00CE4182" w:rsidRDefault="00CE4182" w:rsidP="002814BF">
      <w:pPr>
        <w:autoSpaceDE w:val="0"/>
        <w:autoSpaceDN w:val="0"/>
        <w:adjustRightInd w:val="0"/>
        <w:ind w:firstLine="709"/>
        <w:jc w:val="both"/>
        <w:rPr>
          <w:rFonts w:eastAsia="Calibri"/>
          <w:lang w:eastAsia="en-US"/>
        </w:rPr>
      </w:pPr>
    </w:p>
    <w:p w:rsidR="00F12175" w:rsidRDefault="00F12175" w:rsidP="00F12175">
      <w:pPr>
        <w:tabs>
          <w:tab w:val="left" w:pos="1134"/>
        </w:tabs>
        <w:jc w:val="center"/>
        <w:rPr>
          <w:b/>
          <w:szCs w:val="20"/>
        </w:rPr>
      </w:pPr>
      <w:r w:rsidRPr="0041333D">
        <w:rPr>
          <w:b/>
          <w:szCs w:val="20"/>
        </w:rPr>
        <w:t xml:space="preserve">Перечень услуг, которые являются необходимыми и обязательными </w:t>
      </w:r>
    </w:p>
    <w:p w:rsidR="00F12175" w:rsidRPr="0041333D" w:rsidRDefault="00F12175" w:rsidP="00F12175">
      <w:pPr>
        <w:tabs>
          <w:tab w:val="left" w:pos="1134"/>
        </w:tabs>
        <w:jc w:val="center"/>
        <w:rPr>
          <w:b/>
          <w:szCs w:val="20"/>
        </w:rPr>
      </w:pPr>
      <w:r w:rsidRPr="0041333D">
        <w:rPr>
          <w:b/>
          <w:szCs w:val="20"/>
        </w:rPr>
        <w:t>для предоставления муниципальной услуги</w:t>
      </w:r>
    </w:p>
    <w:p w:rsidR="00F12175" w:rsidRPr="0041333D" w:rsidRDefault="00F12175" w:rsidP="00F12175">
      <w:pPr>
        <w:tabs>
          <w:tab w:val="left" w:pos="1134"/>
        </w:tabs>
        <w:ind w:left="709"/>
        <w:jc w:val="both"/>
        <w:rPr>
          <w:b/>
          <w:szCs w:val="20"/>
        </w:rPr>
      </w:pPr>
    </w:p>
    <w:p w:rsidR="00F12175" w:rsidRPr="0041333D" w:rsidRDefault="00F12175" w:rsidP="00F12175">
      <w:pPr>
        <w:autoSpaceDE w:val="0"/>
        <w:autoSpaceDN w:val="0"/>
        <w:adjustRightInd w:val="0"/>
        <w:ind w:firstLine="709"/>
        <w:jc w:val="both"/>
      </w:pPr>
      <w:r>
        <w:t xml:space="preserve">25.1. </w:t>
      </w:r>
      <w:r w:rsidRPr="0041333D">
        <w:t>Услугами, необходимыми и обязательными для предоставления м</w:t>
      </w:r>
      <w:r w:rsidRPr="0041333D">
        <w:t>у</w:t>
      </w:r>
      <w:r w:rsidRPr="0041333D">
        <w:t>ниципальной услуги, являются:</w:t>
      </w:r>
    </w:p>
    <w:p w:rsidR="00F12175" w:rsidRPr="0041333D" w:rsidRDefault="00F12175" w:rsidP="00F12175">
      <w:pPr>
        <w:autoSpaceDE w:val="0"/>
        <w:autoSpaceDN w:val="0"/>
        <w:adjustRightInd w:val="0"/>
        <w:ind w:firstLine="709"/>
        <w:jc w:val="both"/>
      </w:pPr>
      <w:r w:rsidRPr="0041333D">
        <w:lastRenderedPageBreak/>
        <w:t xml:space="preserve">1) </w:t>
      </w:r>
      <w:r>
        <w:t>П</w:t>
      </w:r>
      <w:r w:rsidRPr="0041333D">
        <w:t>роведение кадастровых работ, подача документов на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r>
        <w:t>.</w:t>
      </w:r>
    </w:p>
    <w:p w:rsidR="00F12175" w:rsidRDefault="00F12175" w:rsidP="00F12175">
      <w:pPr>
        <w:autoSpaceDE w:val="0"/>
        <w:autoSpaceDN w:val="0"/>
        <w:adjustRightInd w:val="0"/>
        <w:ind w:firstLine="709"/>
        <w:jc w:val="both"/>
        <w:rPr>
          <w:rFonts w:eastAsia="Calibri"/>
          <w:lang w:eastAsia="en-US"/>
        </w:rPr>
      </w:pPr>
      <w:r>
        <w:t>2) П</w:t>
      </w:r>
      <w:r w:rsidRPr="0041333D">
        <w:t xml:space="preserve">остановка на учет граждан, относящихся к категориям, указанным </w:t>
      </w:r>
      <w:r>
        <w:t xml:space="preserve">          </w:t>
      </w:r>
      <w:r w:rsidRPr="0041333D">
        <w:t>в пункте 1 статьи 7.4</w:t>
      </w:r>
      <w:r>
        <w:t>.</w:t>
      </w:r>
      <w:r w:rsidRPr="0041333D">
        <w:t xml:space="preserve"> </w:t>
      </w:r>
      <w:proofErr w:type="gramStart"/>
      <w:r w:rsidRPr="0041333D">
        <w:t xml:space="preserve">Закона Ханты-Мансийского автономного округа </w:t>
      </w:r>
      <w:r>
        <w:rPr>
          <w:rFonts w:ascii="Cambria Math" w:hAnsi="Cambria Math" w:cs="Cambria Math"/>
        </w:rPr>
        <w:t>‒</w:t>
      </w:r>
      <w:r w:rsidRPr="0041333D">
        <w:t xml:space="preserve"> Югры </w:t>
      </w:r>
      <w:r>
        <w:t>«</w:t>
      </w:r>
      <w:r w:rsidRPr="0041333D">
        <w:t xml:space="preserve">О регулировании отдельных жилищных отношений в Ханты-Мансийском </w:t>
      </w:r>
      <w:r>
        <w:t xml:space="preserve">         </w:t>
      </w:r>
      <w:r w:rsidRPr="0041333D">
        <w:t xml:space="preserve">автономном округе </w:t>
      </w:r>
      <w:r>
        <w:rPr>
          <w:rFonts w:ascii="Cambria Math" w:hAnsi="Cambria Math" w:cs="Cambria Math"/>
        </w:rPr>
        <w:t>‒</w:t>
      </w:r>
      <w:r w:rsidRPr="0041333D">
        <w:t xml:space="preserve"> Югре</w:t>
      </w:r>
      <w:r>
        <w:t>»</w:t>
      </w:r>
      <w:r w:rsidRPr="0041333D">
        <w:t>, желающих бесплатно приобрести земельные уч</w:t>
      </w:r>
      <w:r w:rsidRPr="0041333D">
        <w:t>а</w:t>
      </w:r>
      <w:r w:rsidRPr="0041333D">
        <w:t>стки для индивидуал</w:t>
      </w:r>
      <w:r>
        <w:t>ьного жилищного строительства.</w:t>
      </w:r>
      <w:proofErr w:type="gramEnd"/>
    </w:p>
    <w:p w:rsidR="00F12175" w:rsidRPr="00CE4182" w:rsidRDefault="00F12175" w:rsidP="002814BF">
      <w:pPr>
        <w:autoSpaceDE w:val="0"/>
        <w:autoSpaceDN w:val="0"/>
        <w:adjustRightInd w:val="0"/>
        <w:ind w:firstLine="709"/>
        <w:jc w:val="both"/>
        <w:rPr>
          <w:rFonts w:eastAsia="Calibri"/>
          <w:lang w:eastAsia="en-US"/>
        </w:rPr>
      </w:pP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Порядок, размер и основания взимания государственной пошлины</w:t>
      </w: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или иной платы, взимаемой за предоставление муниципальной</w:t>
      </w:r>
    </w:p>
    <w:p w:rsidR="00CE4182" w:rsidRPr="002814BF" w:rsidRDefault="00CE4182" w:rsidP="00CE4182">
      <w:pPr>
        <w:autoSpaceDE w:val="0"/>
        <w:autoSpaceDN w:val="0"/>
        <w:adjustRightInd w:val="0"/>
        <w:jc w:val="both"/>
        <w:rPr>
          <w:rFonts w:eastAsia="Calibri"/>
          <w:b/>
          <w:lang w:eastAsia="en-US"/>
        </w:rPr>
      </w:pPr>
    </w:p>
    <w:p w:rsidR="00CE4182" w:rsidRPr="00CE4182" w:rsidRDefault="00CE4182" w:rsidP="002814BF">
      <w:pPr>
        <w:tabs>
          <w:tab w:val="left" w:pos="1276"/>
        </w:tabs>
        <w:autoSpaceDE w:val="0"/>
        <w:autoSpaceDN w:val="0"/>
        <w:adjustRightInd w:val="0"/>
        <w:ind w:firstLine="709"/>
        <w:jc w:val="both"/>
        <w:rPr>
          <w:rFonts w:eastAsia="Calibri"/>
          <w:lang w:eastAsia="en-US"/>
        </w:rPr>
      </w:pPr>
      <w:r w:rsidRPr="00CE4182">
        <w:rPr>
          <w:rFonts w:eastAsia="Calibri"/>
          <w:lang w:eastAsia="en-US"/>
        </w:rPr>
        <w:t>26. Взимание платы за предоставление муниципальной услуги законод</w:t>
      </w:r>
      <w:r w:rsidRPr="00CE4182">
        <w:rPr>
          <w:rFonts w:eastAsia="Calibri"/>
          <w:lang w:eastAsia="en-US"/>
        </w:rPr>
        <w:t>а</w:t>
      </w:r>
      <w:r w:rsidRPr="00CE4182">
        <w:rPr>
          <w:rFonts w:eastAsia="Calibri"/>
          <w:lang w:eastAsia="en-US"/>
        </w:rPr>
        <w:t>тельством Российской Федерации не предусмотрено.</w:t>
      </w:r>
    </w:p>
    <w:p w:rsidR="00CE4182" w:rsidRPr="00CE4182" w:rsidRDefault="00CE4182" w:rsidP="00CE4182">
      <w:pPr>
        <w:autoSpaceDE w:val="0"/>
        <w:autoSpaceDN w:val="0"/>
        <w:adjustRightInd w:val="0"/>
        <w:jc w:val="both"/>
        <w:outlineLvl w:val="0"/>
        <w:rPr>
          <w:rFonts w:eastAsia="Calibri"/>
          <w:lang w:eastAsia="en-US"/>
        </w:rPr>
      </w:pPr>
    </w:p>
    <w:p w:rsidR="00CE4182" w:rsidRPr="002814BF" w:rsidRDefault="00CE4182" w:rsidP="00CE4182">
      <w:pPr>
        <w:autoSpaceDE w:val="0"/>
        <w:autoSpaceDN w:val="0"/>
        <w:adjustRightInd w:val="0"/>
        <w:jc w:val="center"/>
        <w:outlineLvl w:val="0"/>
        <w:rPr>
          <w:rFonts w:eastAsia="Calibri"/>
          <w:b/>
          <w:lang w:eastAsia="en-US"/>
        </w:rPr>
      </w:pPr>
      <w:r w:rsidRPr="002814BF">
        <w:rPr>
          <w:rFonts w:eastAsia="Calibri"/>
          <w:b/>
          <w:lang w:eastAsia="en-US"/>
        </w:rPr>
        <w:t>Порядок, размер и основания взимания платы за предоставление</w:t>
      </w: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услуг, которые являются необходимыми и обязательными</w:t>
      </w: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для предоставления муниципальной услуги</w:t>
      </w:r>
    </w:p>
    <w:p w:rsidR="00CE4182" w:rsidRPr="00CE4182" w:rsidRDefault="00CE4182" w:rsidP="00CE4182">
      <w:pPr>
        <w:autoSpaceDE w:val="0"/>
        <w:autoSpaceDN w:val="0"/>
        <w:adjustRightInd w:val="0"/>
        <w:jc w:val="both"/>
        <w:rPr>
          <w:rFonts w:eastAsia="Calibri"/>
          <w:lang w:eastAsia="en-US"/>
        </w:rPr>
      </w:pPr>
    </w:p>
    <w:p w:rsidR="00CE4182" w:rsidRPr="00CE4182" w:rsidRDefault="00F12175" w:rsidP="002814BF">
      <w:pPr>
        <w:widowControl w:val="0"/>
        <w:autoSpaceDE w:val="0"/>
        <w:autoSpaceDN w:val="0"/>
        <w:adjustRightInd w:val="0"/>
        <w:ind w:firstLine="709"/>
        <w:jc w:val="both"/>
        <w:rPr>
          <w:rFonts w:eastAsia="Calibri"/>
          <w:lang w:eastAsia="en-US"/>
        </w:rPr>
      </w:pPr>
      <w:r w:rsidRPr="0041333D">
        <w:t xml:space="preserve">27. </w:t>
      </w:r>
      <w:proofErr w:type="gramStart"/>
      <w:r w:rsidRPr="0041333D">
        <w:t>Порядок и размер платы за предоставление услуг, указанных в пункте 25.1</w:t>
      </w:r>
      <w:r>
        <w:t>.</w:t>
      </w:r>
      <w:r w:rsidRPr="0041333D">
        <w:t xml:space="preserve"> настоящего административного регламента, определяется соглашением заявителя и организации, предоставляющей эту услугу, в соответствии с тар</w:t>
      </w:r>
      <w:r w:rsidRPr="0041333D">
        <w:t>и</w:t>
      </w:r>
      <w:r w:rsidRPr="0041333D">
        <w:t>фами последней, установленными на основании решения Думы района</w:t>
      </w:r>
      <w:r w:rsidR="00747D10">
        <w:t xml:space="preserve"> </w:t>
      </w:r>
      <w:r w:rsidRPr="0041333D">
        <w:t>от 07.02.2012 № 153 «Об утверждении перечня услуг, которые являются необх</w:t>
      </w:r>
      <w:r w:rsidRPr="0041333D">
        <w:t>о</w:t>
      </w:r>
      <w:r w:rsidRPr="0041333D">
        <w:t>димыми и обязательными для предоставления органами местного самоуправл</w:t>
      </w:r>
      <w:r w:rsidRPr="0041333D">
        <w:t>е</w:t>
      </w:r>
      <w:r w:rsidRPr="0041333D">
        <w:t>ния Нижневартовского района муниципальных услуг и предоставляются</w:t>
      </w:r>
      <w:r>
        <w:t xml:space="preserve"> </w:t>
      </w:r>
      <w:r w:rsidRPr="0041333D">
        <w:t>орг</w:t>
      </w:r>
      <w:r w:rsidRPr="0041333D">
        <w:t>а</w:t>
      </w:r>
      <w:r w:rsidRPr="0041333D">
        <w:t>низациями, участвующими в предоставлении</w:t>
      </w:r>
      <w:proofErr w:type="gramEnd"/>
      <w:r w:rsidRPr="0041333D">
        <w:t xml:space="preserve"> </w:t>
      </w:r>
      <w:proofErr w:type="gramStart"/>
      <w:r w:rsidRPr="0041333D">
        <w:t>муниципальных услуг,</w:t>
      </w:r>
      <w:r w:rsidR="00747D10">
        <w:t xml:space="preserve"> </w:t>
      </w:r>
      <w:r w:rsidRPr="0041333D">
        <w:t>и устано</w:t>
      </w:r>
      <w:r w:rsidRPr="0041333D">
        <w:t>в</w:t>
      </w:r>
      <w:r w:rsidRPr="0041333D">
        <w:t>лении порядка определения размера платы за их оказание» («Официальный бюллетень» от 11.02.2012 № 10 (приложение к газете «Новости При</w:t>
      </w:r>
      <w:r>
        <w:t>обья»).</w:t>
      </w:r>
      <w:proofErr w:type="gramEnd"/>
    </w:p>
    <w:p w:rsidR="00CE4182" w:rsidRPr="00CE4182" w:rsidRDefault="00CE4182" w:rsidP="00CE4182">
      <w:pPr>
        <w:autoSpaceDE w:val="0"/>
        <w:autoSpaceDN w:val="0"/>
        <w:adjustRightInd w:val="0"/>
        <w:jc w:val="both"/>
        <w:rPr>
          <w:rFonts w:eastAsia="Calibri"/>
          <w:lang w:eastAsia="en-US"/>
        </w:rPr>
      </w:pPr>
      <w:bookmarkStart w:id="6" w:name="Par141"/>
      <w:bookmarkEnd w:id="6"/>
    </w:p>
    <w:p w:rsidR="00CE4182" w:rsidRPr="002814BF" w:rsidRDefault="00CE4182" w:rsidP="00CE4182">
      <w:pPr>
        <w:autoSpaceDE w:val="0"/>
        <w:autoSpaceDN w:val="0"/>
        <w:adjustRightInd w:val="0"/>
        <w:jc w:val="center"/>
        <w:outlineLvl w:val="1"/>
        <w:rPr>
          <w:rFonts w:eastAsia="Calibri"/>
          <w:b/>
          <w:lang w:eastAsia="en-US"/>
        </w:rPr>
      </w:pPr>
      <w:r w:rsidRPr="002814BF">
        <w:rPr>
          <w:rFonts w:eastAsia="Calibri"/>
          <w:b/>
          <w:lang w:eastAsia="en-US"/>
        </w:rPr>
        <w:t>Максимальный срок ожидания в очереди при подаче запроса</w:t>
      </w: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о предоставлении муниципальной услуги и при получении</w:t>
      </w: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результата предоставления муниципальной услуги</w:t>
      </w:r>
    </w:p>
    <w:p w:rsidR="00CE4182" w:rsidRPr="00CE4182" w:rsidRDefault="00CE4182" w:rsidP="00CE4182">
      <w:pPr>
        <w:autoSpaceDE w:val="0"/>
        <w:autoSpaceDN w:val="0"/>
        <w:adjustRightInd w:val="0"/>
        <w:jc w:val="both"/>
        <w:outlineLvl w:val="1"/>
        <w:rPr>
          <w:rFonts w:eastAsia="Calibri"/>
          <w:lang w:eastAsia="en-US"/>
        </w:rPr>
      </w:pPr>
    </w:p>
    <w:p w:rsidR="00CE4182" w:rsidRPr="00CE4182" w:rsidRDefault="00CE4182" w:rsidP="002814BF">
      <w:pPr>
        <w:widowControl w:val="0"/>
        <w:autoSpaceDE w:val="0"/>
        <w:autoSpaceDN w:val="0"/>
        <w:adjustRightInd w:val="0"/>
        <w:ind w:firstLine="709"/>
        <w:jc w:val="both"/>
        <w:rPr>
          <w:rFonts w:eastAsia="Calibri"/>
          <w:lang w:eastAsia="en-US"/>
        </w:rPr>
      </w:pPr>
      <w:r w:rsidRPr="00CE4182">
        <w:rPr>
          <w:rFonts w:eastAsia="Calibri"/>
          <w:lang w:eastAsia="en-US"/>
        </w:rPr>
        <w:t>28. Максимальный срок ожидания в очереди при подаче заявления о пр</w:t>
      </w:r>
      <w:r w:rsidRPr="00CE4182">
        <w:rPr>
          <w:rFonts w:eastAsia="Calibri"/>
          <w:lang w:eastAsia="en-US"/>
        </w:rPr>
        <w:t>е</w:t>
      </w:r>
      <w:r w:rsidRPr="00CE4182">
        <w:rPr>
          <w:rFonts w:eastAsia="Calibri"/>
          <w:lang w:eastAsia="en-US"/>
        </w:rPr>
        <w:t>доставлении муниципальной услуги и при получении результата предоставл</w:t>
      </w:r>
      <w:r w:rsidRPr="00CE4182">
        <w:rPr>
          <w:rFonts w:eastAsia="Calibri"/>
          <w:lang w:eastAsia="en-US"/>
        </w:rPr>
        <w:t>е</w:t>
      </w:r>
      <w:r w:rsidRPr="00CE4182">
        <w:rPr>
          <w:rFonts w:eastAsia="Calibri"/>
          <w:lang w:eastAsia="en-US"/>
        </w:rPr>
        <w:t>ния муниципальной услуги не должен превышать 15 минут.</w:t>
      </w:r>
    </w:p>
    <w:p w:rsidR="00CE4182" w:rsidRPr="00CE4182" w:rsidRDefault="00CE4182" w:rsidP="00CE4182">
      <w:pPr>
        <w:autoSpaceDE w:val="0"/>
        <w:autoSpaceDN w:val="0"/>
        <w:adjustRightInd w:val="0"/>
        <w:jc w:val="both"/>
        <w:outlineLvl w:val="1"/>
        <w:rPr>
          <w:rFonts w:eastAsia="Calibri"/>
          <w:lang w:eastAsia="en-US"/>
        </w:rPr>
      </w:pPr>
    </w:p>
    <w:p w:rsidR="00CE4182" w:rsidRPr="002814BF" w:rsidRDefault="00CE4182" w:rsidP="00CE4182">
      <w:pPr>
        <w:autoSpaceDE w:val="0"/>
        <w:autoSpaceDN w:val="0"/>
        <w:adjustRightInd w:val="0"/>
        <w:jc w:val="center"/>
        <w:outlineLvl w:val="1"/>
        <w:rPr>
          <w:rFonts w:eastAsia="Calibri"/>
          <w:b/>
          <w:lang w:eastAsia="en-US"/>
        </w:rPr>
      </w:pPr>
      <w:r w:rsidRPr="002814BF">
        <w:rPr>
          <w:rFonts w:eastAsia="Calibri"/>
          <w:b/>
          <w:lang w:eastAsia="en-US"/>
        </w:rPr>
        <w:t>Срок и порядок регистрации запроса заявителя</w:t>
      </w: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о предоставлении муниципальной услуги</w:t>
      </w:r>
    </w:p>
    <w:p w:rsidR="00CE4182" w:rsidRPr="00CE4182" w:rsidRDefault="00CE4182" w:rsidP="00CE4182">
      <w:pPr>
        <w:autoSpaceDE w:val="0"/>
        <w:autoSpaceDN w:val="0"/>
        <w:adjustRightInd w:val="0"/>
        <w:jc w:val="both"/>
        <w:rPr>
          <w:rFonts w:eastAsia="Calibri"/>
          <w:lang w:eastAsia="en-US"/>
        </w:rPr>
      </w:pPr>
    </w:p>
    <w:p w:rsidR="00CE4182" w:rsidRPr="00CE4182" w:rsidRDefault="00CE4182" w:rsidP="002814BF">
      <w:pPr>
        <w:autoSpaceDE w:val="0"/>
        <w:autoSpaceDN w:val="0"/>
        <w:adjustRightInd w:val="0"/>
        <w:ind w:firstLine="709"/>
        <w:jc w:val="both"/>
        <w:rPr>
          <w:rFonts w:eastAsia="Calibri"/>
          <w:lang w:eastAsia="en-US"/>
        </w:rPr>
      </w:pPr>
      <w:bookmarkStart w:id="7" w:name="Par194"/>
      <w:bookmarkEnd w:id="7"/>
      <w:r w:rsidRPr="00CE4182">
        <w:rPr>
          <w:rFonts w:eastAsia="Calibri"/>
          <w:lang w:eastAsia="en-US"/>
        </w:rPr>
        <w:t>29. В случае представления заявления лично, регистрация осуществляется в соответствии с установленными правилами документооборота и делопрои</w:t>
      </w:r>
      <w:r w:rsidRPr="00CE4182">
        <w:rPr>
          <w:rFonts w:eastAsia="Calibri"/>
          <w:lang w:eastAsia="en-US"/>
        </w:rPr>
        <w:t>з</w:t>
      </w:r>
      <w:r w:rsidRPr="00CE4182">
        <w:rPr>
          <w:rFonts w:eastAsia="Calibri"/>
          <w:lang w:eastAsia="en-US"/>
        </w:rPr>
        <w:t>водства непосредственно в день его поступления.</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lastRenderedPageBreak/>
        <w:t>Основанием для осуществления приема и регистрации заявления является поступление заявления о предоставлении муниципальной услуги и прилага</w:t>
      </w:r>
      <w:r w:rsidRPr="00CE4182">
        <w:rPr>
          <w:rFonts w:eastAsia="Calibri"/>
          <w:lang w:eastAsia="en-US"/>
        </w:rPr>
        <w:t>е</w:t>
      </w:r>
      <w:r w:rsidRPr="00CE4182">
        <w:rPr>
          <w:rFonts w:eastAsia="Calibri"/>
          <w:lang w:eastAsia="en-US"/>
        </w:rPr>
        <w:t>мых к нему документов.</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Срок приема и регистрации заявления при личном обращении не прев</w:t>
      </w:r>
      <w:r w:rsidRPr="00CE4182">
        <w:rPr>
          <w:rFonts w:eastAsia="Calibri"/>
          <w:lang w:eastAsia="en-US"/>
        </w:rPr>
        <w:t>ы</w:t>
      </w:r>
      <w:r w:rsidRPr="00CE4182">
        <w:rPr>
          <w:rFonts w:eastAsia="Calibri"/>
          <w:lang w:eastAsia="en-US"/>
        </w:rPr>
        <w:t xml:space="preserve">шает 15 минут. </w:t>
      </w:r>
    </w:p>
    <w:p w:rsid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В случае направления заявления почтовым отправлением, а также в эле</w:t>
      </w:r>
      <w:r w:rsidRPr="00CE4182">
        <w:rPr>
          <w:rFonts w:eastAsia="Calibri"/>
          <w:lang w:eastAsia="en-US"/>
        </w:rPr>
        <w:t>к</w:t>
      </w:r>
      <w:r w:rsidRPr="00CE4182">
        <w:rPr>
          <w:rFonts w:eastAsia="Calibri"/>
          <w:lang w:eastAsia="en-US"/>
        </w:rPr>
        <w:t>тронной форме, регистрация заявления осуществляется в течение одного раб</w:t>
      </w:r>
      <w:r w:rsidRPr="00CE4182">
        <w:rPr>
          <w:rFonts w:eastAsia="Calibri"/>
          <w:lang w:eastAsia="en-US"/>
        </w:rPr>
        <w:t>о</w:t>
      </w:r>
      <w:r w:rsidRPr="00CE4182">
        <w:rPr>
          <w:rFonts w:eastAsia="Calibri"/>
          <w:lang w:eastAsia="en-US"/>
        </w:rPr>
        <w:t>чего дня.</w:t>
      </w:r>
    </w:p>
    <w:p w:rsidR="00747D10" w:rsidRPr="00CE4182" w:rsidRDefault="00747D10" w:rsidP="002814BF">
      <w:pPr>
        <w:autoSpaceDE w:val="0"/>
        <w:autoSpaceDN w:val="0"/>
        <w:adjustRightInd w:val="0"/>
        <w:ind w:firstLine="709"/>
        <w:jc w:val="both"/>
        <w:rPr>
          <w:rFonts w:eastAsia="Calibri"/>
          <w:lang w:eastAsia="en-US"/>
        </w:rPr>
      </w:pPr>
    </w:p>
    <w:p w:rsidR="00CE4182" w:rsidRPr="002814BF" w:rsidRDefault="00CE4182" w:rsidP="00CE4182">
      <w:pPr>
        <w:autoSpaceDE w:val="0"/>
        <w:autoSpaceDN w:val="0"/>
        <w:adjustRightInd w:val="0"/>
        <w:jc w:val="center"/>
        <w:outlineLvl w:val="1"/>
        <w:rPr>
          <w:rFonts w:eastAsia="Calibri"/>
          <w:b/>
          <w:lang w:eastAsia="en-US"/>
        </w:rPr>
      </w:pPr>
      <w:r w:rsidRPr="002814BF">
        <w:rPr>
          <w:rFonts w:eastAsia="Calibri"/>
          <w:b/>
          <w:lang w:eastAsia="en-US"/>
        </w:rPr>
        <w:t>Требования к помещениям, в которых предоставляется</w:t>
      </w: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муниципальная услуга, к местам ожидания и приема</w:t>
      </w: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 xml:space="preserve">заявителей, размещению и оформлению </w:t>
      </w:r>
      <w:proofErr w:type="gramStart"/>
      <w:r w:rsidRPr="002814BF">
        <w:rPr>
          <w:rFonts w:eastAsia="Calibri"/>
          <w:b/>
          <w:lang w:eastAsia="en-US"/>
        </w:rPr>
        <w:t>визуальной</w:t>
      </w:r>
      <w:proofErr w:type="gramEnd"/>
      <w:r w:rsidRPr="002814BF">
        <w:rPr>
          <w:rFonts w:eastAsia="Calibri"/>
          <w:b/>
          <w:lang w:eastAsia="en-US"/>
        </w:rPr>
        <w:t>, текстовой</w:t>
      </w: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и мультимедийной информации о порядке предоставления</w:t>
      </w: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муниципальной услуги</w:t>
      </w:r>
    </w:p>
    <w:p w:rsidR="00CE4182" w:rsidRPr="00CE4182" w:rsidRDefault="00CE4182" w:rsidP="00CE4182">
      <w:pPr>
        <w:autoSpaceDE w:val="0"/>
        <w:autoSpaceDN w:val="0"/>
        <w:adjustRightInd w:val="0"/>
        <w:jc w:val="both"/>
        <w:rPr>
          <w:rFonts w:eastAsia="Calibri"/>
          <w:lang w:eastAsia="en-US"/>
        </w:rPr>
      </w:pPr>
    </w:p>
    <w:p w:rsidR="00CE4182" w:rsidRPr="00CE4182" w:rsidRDefault="00CE4182" w:rsidP="002814BF">
      <w:pPr>
        <w:autoSpaceDE w:val="0"/>
        <w:autoSpaceDN w:val="0"/>
        <w:adjustRightInd w:val="0"/>
        <w:ind w:firstLine="709"/>
        <w:jc w:val="both"/>
        <w:outlineLvl w:val="1"/>
        <w:rPr>
          <w:lang w:eastAsia="en-US"/>
        </w:rPr>
      </w:pPr>
      <w:r w:rsidRPr="00CE4182">
        <w:rPr>
          <w:rFonts w:eastAsia="Calibri"/>
          <w:lang w:eastAsia="en-US"/>
        </w:rPr>
        <w:t>30.</w:t>
      </w:r>
      <w:r w:rsidRPr="00CE4182">
        <w:rPr>
          <w:lang w:eastAsia="en-US"/>
        </w:rPr>
        <w:t xml:space="preserve"> Здание, в котором предоставляется муниципальная услуга, должно быть расположено с учетом пешеходной доступности для заявителей от ост</w:t>
      </w:r>
      <w:r w:rsidRPr="00CE4182">
        <w:rPr>
          <w:lang w:eastAsia="en-US"/>
        </w:rPr>
        <w:t>а</w:t>
      </w:r>
      <w:r w:rsidRPr="00CE4182">
        <w:rPr>
          <w:lang w:eastAsia="en-US"/>
        </w:rPr>
        <w:t>новок общественного транспорта, оборудовано отдельным входом для свобо</w:t>
      </w:r>
      <w:r w:rsidRPr="00CE4182">
        <w:rPr>
          <w:lang w:eastAsia="en-US"/>
        </w:rPr>
        <w:t>д</w:t>
      </w:r>
      <w:r w:rsidRPr="00CE4182">
        <w:rPr>
          <w:lang w:eastAsia="en-US"/>
        </w:rPr>
        <w:t>ного доступа заявителей.</w:t>
      </w:r>
    </w:p>
    <w:p w:rsidR="00CE4182" w:rsidRPr="00CE4182" w:rsidRDefault="00CE4182" w:rsidP="002814BF">
      <w:pPr>
        <w:autoSpaceDE w:val="0"/>
        <w:autoSpaceDN w:val="0"/>
        <w:adjustRightInd w:val="0"/>
        <w:ind w:firstLine="709"/>
        <w:jc w:val="both"/>
        <w:outlineLvl w:val="1"/>
        <w:rPr>
          <w:lang w:eastAsia="en-US"/>
        </w:rPr>
      </w:pPr>
      <w:r w:rsidRPr="00CE4182">
        <w:rPr>
          <w:lang w:eastAsia="en-US"/>
        </w:rPr>
        <w:t>Вход в здание должен быть оборудован информационной табличкой (в</w:t>
      </w:r>
      <w:r w:rsidRPr="00CE4182">
        <w:rPr>
          <w:lang w:eastAsia="en-US"/>
        </w:rPr>
        <w:t>ы</w:t>
      </w:r>
      <w:r w:rsidRPr="00CE4182">
        <w:rPr>
          <w:lang w:eastAsia="en-US"/>
        </w:rPr>
        <w:t xml:space="preserve">веской), содержащей информацию о наименовании, местонахождении, режиме работы, а также о телефонных номерах справочной службы. </w:t>
      </w:r>
    </w:p>
    <w:p w:rsidR="00CE4182" w:rsidRPr="00CE4182" w:rsidRDefault="00CE4182" w:rsidP="002814BF">
      <w:pPr>
        <w:autoSpaceDE w:val="0"/>
        <w:autoSpaceDN w:val="0"/>
        <w:adjustRightInd w:val="0"/>
        <w:ind w:firstLine="709"/>
        <w:jc w:val="both"/>
        <w:outlineLvl w:val="1"/>
        <w:rPr>
          <w:lang w:eastAsia="en-US"/>
        </w:rPr>
      </w:pPr>
      <w:r w:rsidRPr="00CE4182">
        <w:rPr>
          <w:lang w:eastAsia="en-US"/>
        </w:rPr>
        <w:t>Все помещения, в которых предоставляется муниципальная услуга, должны соответствовать санитарно-эпидемиологическим требованиям, прав</w:t>
      </w:r>
      <w:r w:rsidRPr="00CE4182">
        <w:rPr>
          <w:lang w:eastAsia="en-US"/>
        </w:rPr>
        <w:t>и</w:t>
      </w:r>
      <w:r w:rsidRPr="00CE4182">
        <w:rPr>
          <w:lang w:eastAsia="en-US"/>
        </w:rPr>
        <w:t>лам пожарной безопасности, нормам охраны труда.</w:t>
      </w:r>
    </w:p>
    <w:p w:rsidR="00CE4182" w:rsidRPr="00CE4182" w:rsidRDefault="00CE4182" w:rsidP="002814BF">
      <w:pPr>
        <w:autoSpaceDE w:val="0"/>
        <w:autoSpaceDN w:val="0"/>
        <w:adjustRightInd w:val="0"/>
        <w:ind w:firstLine="709"/>
        <w:jc w:val="both"/>
        <w:outlineLvl w:val="1"/>
        <w:rPr>
          <w:lang w:eastAsia="en-US"/>
        </w:rPr>
      </w:pPr>
      <w:r w:rsidRPr="00CE4182">
        <w:rPr>
          <w:lang w:eastAsia="en-US"/>
        </w:rPr>
        <w:t>Каждое рабочее место специалиста учреждения оборудуется персонал</w:t>
      </w:r>
      <w:r w:rsidRPr="00CE4182">
        <w:rPr>
          <w:lang w:eastAsia="en-US"/>
        </w:rPr>
        <w:t>ь</w:t>
      </w:r>
      <w:r w:rsidRPr="00CE4182">
        <w:rPr>
          <w:lang w:eastAsia="en-US"/>
        </w:rPr>
        <w:t>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w:t>
      </w:r>
      <w:r w:rsidRPr="00CE4182">
        <w:rPr>
          <w:lang w:eastAsia="en-US"/>
        </w:rPr>
        <w:t>е</w:t>
      </w:r>
      <w:r w:rsidRPr="00CE4182">
        <w:rPr>
          <w:lang w:eastAsia="en-US"/>
        </w:rPr>
        <w:t>ния услуги и организовать предоставление муниципальной услуги в полном объеме.</w:t>
      </w:r>
    </w:p>
    <w:p w:rsidR="00CE4182" w:rsidRPr="00CE4182" w:rsidRDefault="00CE4182" w:rsidP="002814BF">
      <w:pPr>
        <w:autoSpaceDE w:val="0"/>
        <w:autoSpaceDN w:val="0"/>
        <w:adjustRightInd w:val="0"/>
        <w:ind w:firstLine="709"/>
        <w:jc w:val="both"/>
        <w:outlineLvl w:val="1"/>
        <w:rPr>
          <w:lang w:eastAsia="en-US"/>
        </w:rPr>
      </w:pPr>
      <w:r w:rsidRPr="00CE4182">
        <w:rPr>
          <w:lang w:eastAsia="en-US"/>
        </w:rPr>
        <w:t>Места ожидания должны соответствовать комфортным условиям для за</w:t>
      </w:r>
      <w:r w:rsidRPr="00CE4182">
        <w:rPr>
          <w:lang w:eastAsia="en-US"/>
        </w:rPr>
        <w:t>я</w:t>
      </w:r>
      <w:r w:rsidRPr="00CE4182">
        <w:rPr>
          <w:lang w:eastAsia="en-US"/>
        </w:rPr>
        <w:t>вителей.</w:t>
      </w:r>
    </w:p>
    <w:p w:rsidR="00CE4182" w:rsidRPr="00CE4182" w:rsidRDefault="00CE4182" w:rsidP="002814BF">
      <w:pPr>
        <w:autoSpaceDE w:val="0"/>
        <w:autoSpaceDN w:val="0"/>
        <w:adjustRightInd w:val="0"/>
        <w:ind w:firstLine="709"/>
        <w:jc w:val="both"/>
        <w:outlineLvl w:val="1"/>
        <w:rPr>
          <w:lang w:eastAsia="en-US"/>
        </w:rPr>
      </w:pPr>
      <w:r w:rsidRPr="00CE4182">
        <w:rPr>
          <w:lang w:eastAsia="en-US"/>
        </w:rPr>
        <w:t>Места ожидания оборудуются столами, стульями или скамьями, инфо</w:t>
      </w:r>
      <w:r w:rsidRPr="00CE4182">
        <w:rPr>
          <w:lang w:eastAsia="en-US"/>
        </w:rPr>
        <w:t>р</w:t>
      </w:r>
      <w:r w:rsidRPr="00CE4182">
        <w:rPr>
          <w:lang w:eastAsia="en-US"/>
        </w:rPr>
        <w:t>мационными стендами, обеспечиваются писчей бумагой и канцелярскими пр</w:t>
      </w:r>
      <w:r w:rsidRPr="00CE4182">
        <w:rPr>
          <w:lang w:eastAsia="en-US"/>
        </w:rPr>
        <w:t>и</w:t>
      </w:r>
      <w:r w:rsidRPr="00CE4182">
        <w:rPr>
          <w:lang w:eastAsia="en-US"/>
        </w:rPr>
        <w:t>надлежностями в количестве, достаточном для оформления документов заяв</w:t>
      </w:r>
      <w:r w:rsidRPr="00CE4182">
        <w:rPr>
          <w:lang w:eastAsia="en-US"/>
        </w:rPr>
        <w:t>и</w:t>
      </w:r>
      <w:r w:rsidRPr="00CE4182">
        <w:rPr>
          <w:lang w:eastAsia="en-US"/>
        </w:rPr>
        <w:t>телями.</w:t>
      </w:r>
    </w:p>
    <w:p w:rsidR="00CE4182" w:rsidRPr="00CE4182" w:rsidRDefault="00CE4182" w:rsidP="002814BF">
      <w:pPr>
        <w:autoSpaceDE w:val="0"/>
        <w:autoSpaceDN w:val="0"/>
        <w:adjustRightInd w:val="0"/>
        <w:ind w:firstLine="709"/>
        <w:jc w:val="both"/>
        <w:outlineLvl w:val="1"/>
        <w:rPr>
          <w:lang w:eastAsia="en-US"/>
        </w:rPr>
      </w:pPr>
      <w:r w:rsidRPr="00CE4182">
        <w:rPr>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w:t>
      </w:r>
      <w:r w:rsidRPr="00CE4182">
        <w:rPr>
          <w:lang w:eastAsia="en-US"/>
        </w:rPr>
        <w:t>ж</w:t>
      </w:r>
      <w:r w:rsidRPr="00CE4182">
        <w:rPr>
          <w:lang w:eastAsia="en-US"/>
        </w:rPr>
        <w:t>ны быть оформлены в едином стиле, надписи сделаны черным шрифтом на б</w:t>
      </w:r>
      <w:r w:rsidRPr="00CE4182">
        <w:rPr>
          <w:lang w:eastAsia="en-US"/>
        </w:rPr>
        <w:t>е</w:t>
      </w:r>
      <w:r w:rsidRPr="00CE4182">
        <w:rPr>
          <w:lang w:eastAsia="en-US"/>
        </w:rPr>
        <w:t>лом фоне.</w:t>
      </w:r>
    </w:p>
    <w:p w:rsidR="00CE4182" w:rsidRPr="00CE4182" w:rsidRDefault="00CE4182" w:rsidP="002814BF">
      <w:pPr>
        <w:autoSpaceDE w:val="0"/>
        <w:autoSpaceDN w:val="0"/>
        <w:adjustRightInd w:val="0"/>
        <w:ind w:firstLine="709"/>
        <w:jc w:val="both"/>
        <w:outlineLvl w:val="1"/>
        <w:rPr>
          <w:lang w:eastAsia="en-US"/>
        </w:rPr>
      </w:pPr>
      <w:r w:rsidRPr="00CE4182">
        <w:rPr>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E4182" w:rsidRDefault="00CE4182" w:rsidP="002814BF">
      <w:pPr>
        <w:autoSpaceDE w:val="0"/>
        <w:autoSpaceDN w:val="0"/>
        <w:adjustRightInd w:val="0"/>
        <w:ind w:firstLine="709"/>
        <w:jc w:val="both"/>
        <w:outlineLvl w:val="1"/>
        <w:rPr>
          <w:lang w:eastAsia="en-US"/>
        </w:rPr>
      </w:pPr>
      <w:r w:rsidRPr="00CE4182">
        <w:rPr>
          <w:lang w:eastAsia="en-US"/>
        </w:rPr>
        <w:lastRenderedPageBreak/>
        <w:t>На информационных стендах и в информационно-телекоммуникационной сети «Интернет» размещается информация, указанная в пункте 10 настоящего административного регламента.</w:t>
      </w:r>
    </w:p>
    <w:p w:rsidR="00494A89" w:rsidRPr="00AD51D5" w:rsidRDefault="00494A89" w:rsidP="00494A89">
      <w:pPr>
        <w:pStyle w:val="22"/>
        <w:tabs>
          <w:tab w:val="left" w:pos="1134"/>
        </w:tabs>
        <w:spacing w:after="0" w:line="240" w:lineRule="auto"/>
        <w:ind w:firstLine="709"/>
        <w:jc w:val="both"/>
      </w:pPr>
      <w:r w:rsidRPr="00AD51D5">
        <w:t>30.1. Помещения администрации, МФЦ для предоставления муниципал</w:t>
      </w:r>
      <w:r w:rsidRPr="00AD51D5">
        <w:t>ь</w:t>
      </w:r>
      <w:r w:rsidRPr="00AD51D5">
        <w:t>ной услуги размещаются на нижних этажах зданий.</w:t>
      </w:r>
    </w:p>
    <w:p w:rsidR="00494A89" w:rsidRPr="00AD51D5" w:rsidRDefault="00494A89" w:rsidP="00494A89">
      <w:pPr>
        <w:pStyle w:val="22"/>
        <w:tabs>
          <w:tab w:val="left" w:pos="1134"/>
        </w:tabs>
        <w:spacing w:after="0" w:line="240" w:lineRule="auto"/>
        <w:ind w:firstLine="709"/>
        <w:jc w:val="both"/>
      </w:pPr>
      <w:r w:rsidRPr="00AD51D5">
        <w:t>Вход и выход из помещения администрации, МФЦ для предоставления муниципальной услуги оборудуются пандусами, расширенными проходами, позволяющими обеспечить беспрепятственный доступ инвалидов.</w:t>
      </w:r>
    </w:p>
    <w:p w:rsidR="00494A89" w:rsidRPr="00AD51D5" w:rsidRDefault="00494A89" w:rsidP="00494A89">
      <w:pPr>
        <w:pStyle w:val="22"/>
        <w:tabs>
          <w:tab w:val="left" w:pos="1134"/>
        </w:tabs>
        <w:spacing w:after="0" w:line="240" w:lineRule="auto"/>
        <w:ind w:firstLine="709"/>
        <w:jc w:val="both"/>
      </w:pPr>
      <w:r w:rsidRPr="00AD51D5">
        <w:t>Лестницы, находящиеся по пути движения в помещение администрации, МФЦ для предоставления муниципальной услуги, оборудуются поручнями</w:t>
      </w:r>
      <w:r>
        <w:t xml:space="preserve">        </w:t>
      </w:r>
      <w:r w:rsidRPr="00AD51D5">
        <w:t xml:space="preserve"> с двух сторон.</w:t>
      </w:r>
    </w:p>
    <w:p w:rsidR="00494A89" w:rsidRPr="00CE4182" w:rsidRDefault="00494A89" w:rsidP="00494A89">
      <w:pPr>
        <w:autoSpaceDE w:val="0"/>
        <w:autoSpaceDN w:val="0"/>
        <w:adjustRightInd w:val="0"/>
        <w:ind w:firstLine="709"/>
        <w:jc w:val="both"/>
        <w:outlineLvl w:val="1"/>
        <w:rPr>
          <w:lang w:eastAsia="en-US"/>
        </w:rPr>
      </w:pPr>
      <w:r w:rsidRPr="00AD51D5">
        <w:t>Места предоставления муниципальной услуги в администрации, МФЦ соответствуют требования к местам обслуживания маломобильных групп нас</w:t>
      </w:r>
      <w:r w:rsidRPr="00AD51D5">
        <w:t>е</w:t>
      </w:r>
      <w:r w:rsidRPr="00AD51D5">
        <w:t>ления, к санитарно-бы</w:t>
      </w:r>
      <w:r w:rsidR="007F3835">
        <w:t>товым помещениям для инвалидов.</w:t>
      </w:r>
    </w:p>
    <w:p w:rsidR="00CE4182" w:rsidRPr="00CE4182" w:rsidRDefault="00CE4182" w:rsidP="00CE4182">
      <w:pPr>
        <w:autoSpaceDE w:val="0"/>
        <w:autoSpaceDN w:val="0"/>
        <w:adjustRightInd w:val="0"/>
        <w:jc w:val="both"/>
        <w:rPr>
          <w:rFonts w:eastAsia="Calibri"/>
          <w:lang w:eastAsia="en-US"/>
        </w:rPr>
      </w:pPr>
    </w:p>
    <w:p w:rsidR="00CE4182" w:rsidRPr="002814BF" w:rsidRDefault="00CE4182" w:rsidP="00CE4182">
      <w:pPr>
        <w:autoSpaceDE w:val="0"/>
        <w:autoSpaceDN w:val="0"/>
        <w:adjustRightInd w:val="0"/>
        <w:jc w:val="center"/>
        <w:outlineLvl w:val="1"/>
        <w:rPr>
          <w:rFonts w:eastAsia="Calibri"/>
          <w:b/>
          <w:lang w:eastAsia="en-US"/>
        </w:rPr>
      </w:pPr>
      <w:r w:rsidRPr="002814BF">
        <w:rPr>
          <w:rFonts w:eastAsia="Calibri"/>
          <w:b/>
          <w:lang w:eastAsia="en-US"/>
        </w:rPr>
        <w:t>Показатели доступности и качества муниципальной услуги</w:t>
      </w:r>
    </w:p>
    <w:p w:rsidR="00CE4182" w:rsidRPr="00CE4182" w:rsidRDefault="00CE4182" w:rsidP="00CE4182">
      <w:pPr>
        <w:autoSpaceDE w:val="0"/>
        <w:autoSpaceDN w:val="0"/>
        <w:adjustRightInd w:val="0"/>
        <w:jc w:val="both"/>
        <w:outlineLvl w:val="1"/>
        <w:rPr>
          <w:rFonts w:eastAsia="Calibri"/>
          <w:lang w:eastAsia="en-US"/>
        </w:rPr>
      </w:pPr>
    </w:p>
    <w:p w:rsidR="00CE4182" w:rsidRPr="00CE4182" w:rsidRDefault="00CE4182" w:rsidP="002814BF">
      <w:pPr>
        <w:widowControl w:val="0"/>
        <w:autoSpaceDE w:val="0"/>
        <w:autoSpaceDN w:val="0"/>
        <w:adjustRightInd w:val="0"/>
        <w:ind w:firstLine="709"/>
        <w:jc w:val="both"/>
        <w:rPr>
          <w:lang w:eastAsia="en-US"/>
        </w:rPr>
      </w:pPr>
      <w:r w:rsidRPr="00CE4182">
        <w:rPr>
          <w:lang w:eastAsia="en-US"/>
        </w:rPr>
        <w:t>31. Показателями доступности муниципальной услуги являются:</w:t>
      </w:r>
    </w:p>
    <w:p w:rsidR="00CE4182" w:rsidRPr="00CE4182" w:rsidRDefault="00CE4182" w:rsidP="002814BF">
      <w:pPr>
        <w:autoSpaceDE w:val="0"/>
        <w:autoSpaceDN w:val="0"/>
        <w:adjustRightInd w:val="0"/>
        <w:ind w:firstLine="709"/>
        <w:jc w:val="both"/>
        <w:outlineLvl w:val="1"/>
        <w:rPr>
          <w:lang w:eastAsia="en-US"/>
        </w:rPr>
      </w:pPr>
      <w:r w:rsidRPr="00CE4182">
        <w:rPr>
          <w:lang w:eastAsia="en-US"/>
        </w:rPr>
        <w:t>транспортная доступность к местам предоставления муниципальной у</w:t>
      </w:r>
      <w:r w:rsidRPr="00CE4182">
        <w:rPr>
          <w:lang w:eastAsia="en-US"/>
        </w:rPr>
        <w:t>с</w:t>
      </w:r>
      <w:r w:rsidRPr="00CE4182">
        <w:rPr>
          <w:lang w:eastAsia="en-US"/>
        </w:rPr>
        <w:t>луги;</w:t>
      </w:r>
    </w:p>
    <w:p w:rsidR="00CE4182" w:rsidRPr="00CE4182" w:rsidRDefault="00CE4182" w:rsidP="002814BF">
      <w:pPr>
        <w:widowControl w:val="0"/>
        <w:autoSpaceDE w:val="0"/>
        <w:autoSpaceDN w:val="0"/>
        <w:adjustRightInd w:val="0"/>
        <w:ind w:firstLine="709"/>
        <w:jc w:val="both"/>
        <w:rPr>
          <w:lang w:eastAsia="en-US"/>
        </w:rPr>
      </w:pPr>
      <w:proofErr w:type="gramStart"/>
      <w:r w:rsidRPr="00CE4182">
        <w:rPr>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w:t>
      </w:r>
      <w:r w:rsidRPr="00CE4182">
        <w:rPr>
          <w:lang w:eastAsia="en-US"/>
        </w:rPr>
        <w:t>с</w:t>
      </w:r>
      <w:r w:rsidRPr="00CE4182">
        <w:rPr>
          <w:lang w:eastAsia="en-US"/>
        </w:rPr>
        <w:t>луги, в форме устного или письменного информирования, в том числе посре</w:t>
      </w:r>
      <w:r w:rsidRPr="00CE4182">
        <w:rPr>
          <w:lang w:eastAsia="en-US"/>
        </w:rPr>
        <w:t>д</w:t>
      </w:r>
      <w:r w:rsidRPr="00CE4182">
        <w:rPr>
          <w:lang w:eastAsia="en-US"/>
        </w:rPr>
        <w:t>ством официального сайта, Единого и регионального порталов;</w:t>
      </w:r>
      <w:proofErr w:type="gramEnd"/>
    </w:p>
    <w:p w:rsidR="00CE4182" w:rsidRPr="00CE4182" w:rsidRDefault="00CE4182" w:rsidP="002814BF">
      <w:pPr>
        <w:autoSpaceDE w:val="0"/>
        <w:autoSpaceDN w:val="0"/>
        <w:adjustRightInd w:val="0"/>
        <w:ind w:firstLine="709"/>
        <w:jc w:val="both"/>
        <w:outlineLvl w:val="1"/>
        <w:rPr>
          <w:lang w:eastAsia="en-US"/>
        </w:rPr>
      </w:pPr>
      <w:r w:rsidRPr="00CE4182">
        <w:rPr>
          <w:lang w:eastAsia="en-US"/>
        </w:rPr>
        <w:t>доступность заявителей к форме заявления о предоставлении муниц</w:t>
      </w:r>
      <w:r w:rsidRPr="00CE4182">
        <w:rPr>
          <w:lang w:eastAsia="en-US"/>
        </w:rPr>
        <w:t>и</w:t>
      </w:r>
      <w:r w:rsidRPr="00CE4182">
        <w:rPr>
          <w:lang w:eastAsia="en-US"/>
        </w:rPr>
        <w:t>пальной услуги, размещенной на Едином и региональном порталах, в том числе с возможностью его копирования и заполнения в электронном виде;</w:t>
      </w:r>
    </w:p>
    <w:p w:rsidR="00CE4182" w:rsidRPr="00CE4182" w:rsidRDefault="00CE4182" w:rsidP="002814BF">
      <w:pPr>
        <w:autoSpaceDE w:val="0"/>
        <w:autoSpaceDN w:val="0"/>
        <w:adjustRightInd w:val="0"/>
        <w:ind w:firstLine="709"/>
        <w:jc w:val="both"/>
        <w:outlineLvl w:val="1"/>
        <w:rPr>
          <w:lang w:eastAsia="en-US"/>
        </w:rPr>
      </w:pPr>
      <w:r w:rsidRPr="00CE4182">
        <w:rPr>
          <w:lang w:eastAsia="en-US"/>
        </w:rPr>
        <w:t>возможность получения заявителем муниципальной услуги в МФЦ;</w:t>
      </w:r>
    </w:p>
    <w:p w:rsidR="00CE4182" w:rsidRPr="00CE4182" w:rsidRDefault="00CE4182" w:rsidP="002814BF">
      <w:pPr>
        <w:autoSpaceDE w:val="0"/>
        <w:autoSpaceDN w:val="0"/>
        <w:adjustRightInd w:val="0"/>
        <w:ind w:firstLine="709"/>
        <w:jc w:val="both"/>
        <w:outlineLvl w:val="1"/>
        <w:rPr>
          <w:lang w:eastAsia="en-US"/>
        </w:rPr>
      </w:pPr>
      <w:r w:rsidRPr="00CE4182">
        <w:rPr>
          <w:lang w:eastAsia="en-US"/>
        </w:rPr>
        <w:t>бесплатность предоставления муниципальной услуги и информации о процедуре предоставления муниципальной услуги.</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32. Показателями качества муниципальной услуги являются:</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 xml:space="preserve">соблюдение должностными лицами </w:t>
      </w:r>
      <w:r w:rsidRPr="00CE4182">
        <w:rPr>
          <w:lang w:eastAsia="en-US"/>
        </w:rPr>
        <w:t>администрации (учреждения)</w:t>
      </w:r>
      <w:r w:rsidRPr="00CE4182">
        <w:rPr>
          <w:rFonts w:eastAsia="Calibri"/>
          <w:lang w:eastAsia="en-US"/>
        </w:rPr>
        <w:t>, пр</w:t>
      </w:r>
      <w:r w:rsidRPr="00CE4182">
        <w:rPr>
          <w:rFonts w:eastAsia="Calibri"/>
          <w:lang w:eastAsia="en-US"/>
        </w:rPr>
        <w:t>е</w:t>
      </w:r>
      <w:r w:rsidRPr="00CE4182">
        <w:rPr>
          <w:rFonts w:eastAsia="Calibri"/>
          <w:lang w:eastAsia="en-US"/>
        </w:rPr>
        <w:t>доставляющими муниципальную услугу, сроков предоставления муниципал</w:t>
      </w:r>
      <w:r w:rsidRPr="00CE4182">
        <w:rPr>
          <w:rFonts w:eastAsia="Calibri"/>
          <w:lang w:eastAsia="en-US"/>
        </w:rPr>
        <w:t>ь</w:t>
      </w:r>
      <w:r w:rsidRPr="00CE4182">
        <w:rPr>
          <w:rFonts w:eastAsia="Calibri"/>
          <w:lang w:eastAsia="en-US"/>
        </w:rPr>
        <w:t>ной услуги;</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соблюдение времени ожидания в очереди при подаче заявления о предо</w:t>
      </w:r>
      <w:r w:rsidRPr="00CE4182">
        <w:rPr>
          <w:rFonts w:eastAsia="Calibri"/>
          <w:lang w:eastAsia="en-US"/>
        </w:rPr>
        <w:t>с</w:t>
      </w:r>
      <w:r w:rsidRPr="00CE4182">
        <w:rPr>
          <w:rFonts w:eastAsia="Calibri"/>
          <w:lang w:eastAsia="en-US"/>
        </w:rPr>
        <w:t>тавлении муниципальной услуги и при получении результата предоставления муниципальной услуги;</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w:t>
      </w:r>
      <w:r w:rsidRPr="00CE4182">
        <w:rPr>
          <w:rFonts w:eastAsia="Calibri"/>
          <w:lang w:eastAsia="en-US"/>
        </w:rPr>
        <w:t>у</w:t>
      </w:r>
      <w:r w:rsidRPr="00CE4182">
        <w:rPr>
          <w:rFonts w:eastAsia="Calibri"/>
          <w:lang w:eastAsia="en-US"/>
        </w:rPr>
        <w:t>ги;</w:t>
      </w:r>
    </w:p>
    <w:p w:rsidR="00CE4182" w:rsidRPr="00CE4182" w:rsidRDefault="00CE4182" w:rsidP="002814BF">
      <w:pPr>
        <w:autoSpaceDE w:val="0"/>
        <w:autoSpaceDN w:val="0"/>
        <w:adjustRightInd w:val="0"/>
        <w:ind w:firstLine="709"/>
        <w:jc w:val="both"/>
        <w:rPr>
          <w:lang w:eastAsia="en-US"/>
        </w:rPr>
      </w:pPr>
      <w:r w:rsidRPr="00CE4182">
        <w:rPr>
          <w:lang w:eastAsia="en-US"/>
        </w:rPr>
        <w:t>восстановление нарушенных прав заявителя.</w:t>
      </w:r>
    </w:p>
    <w:p w:rsidR="00CE4182" w:rsidRPr="00CE4182" w:rsidRDefault="00CE4182" w:rsidP="00CE4182">
      <w:pPr>
        <w:autoSpaceDE w:val="0"/>
        <w:autoSpaceDN w:val="0"/>
        <w:adjustRightInd w:val="0"/>
        <w:jc w:val="both"/>
        <w:rPr>
          <w:rFonts w:eastAsia="Calibri"/>
          <w:lang w:eastAsia="en-US"/>
        </w:rPr>
      </w:pPr>
    </w:p>
    <w:p w:rsidR="00CE4182" w:rsidRPr="002814BF" w:rsidRDefault="00CE4182" w:rsidP="00CE4182">
      <w:pPr>
        <w:autoSpaceDE w:val="0"/>
        <w:autoSpaceDN w:val="0"/>
        <w:adjustRightInd w:val="0"/>
        <w:jc w:val="center"/>
        <w:outlineLvl w:val="1"/>
        <w:rPr>
          <w:rFonts w:eastAsia="Calibri"/>
          <w:b/>
          <w:lang w:eastAsia="en-US"/>
        </w:rPr>
      </w:pPr>
      <w:r w:rsidRPr="002814BF">
        <w:rPr>
          <w:rFonts w:eastAsia="Calibri"/>
          <w:b/>
          <w:lang w:eastAsia="en-US"/>
        </w:rPr>
        <w:t>Иные требования, в том числе учитывающие особенности</w:t>
      </w: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предоставления муниципальной услуги в МФЦ</w:t>
      </w: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lastRenderedPageBreak/>
        <w:t>и особенности предоставления муниципальной услуги</w:t>
      </w: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в электронной форме</w:t>
      </w:r>
    </w:p>
    <w:p w:rsidR="00CE4182" w:rsidRPr="002814BF" w:rsidRDefault="00CE4182" w:rsidP="00CE4182">
      <w:pPr>
        <w:autoSpaceDE w:val="0"/>
        <w:autoSpaceDN w:val="0"/>
        <w:adjustRightInd w:val="0"/>
        <w:jc w:val="both"/>
        <w:rPr>
          <w:rFonts w:eastAsia="Calibri"/>
          <w:b/>
          <w:lang w:eastAsia="en-US"/>
        </w:rPr>
      </w:pPr>
    </w:p>
    <w:p w:rsidR="00CE4182" w:rsidRPr="00CE4182" w:rsidRDefault="00CE4182" w:rsidP="002814BF">
      <w:pPr>
        <w:ind w:firstLine="709"/>
        <w:jc w:val="both"/>
      </w:pPr>
      <w:bookmarkStart w:id="8" w:name="Par233"/>
      <w:bookmarkEnd w:id="8"/>
      <w:r w:rsidRPr="00CE4182">
        <w:t>33. Предоставление муниципальной услуги в МФЦ осуществляется по принципу «одного окна» в соответствии с законодательством Российской Ф</w:t>
      </w:r>
      <w:r w:rsidRPr="00CE4182">
        <w:t>е</w:t>
      </w:r>
      <w:r w:rsidRPr="00CE4182">
        <w:t>дерации.</w:t>
      </w:r>
    </w:p>
    <w:p w:rsidR="00CE4182" w:rsidRPr="00CE4182" w:rsidRDefault="00CE4182" w:rsidP="002814BF">
      <w:pPr>
        <w:autoSpaceDE w:val="0"/>
        <w:autoSpaceDN w:val="0"/>
        <w:adjustRightInd w:val="0"/>
        <w:ind w:firstLine="709"/>
        <w:jc w:val="both"/>
        <w:outlineLvl w:val="2"/>
        <w:rPr>
          <w:rFonts w:eastAsia="Calibri"/>
          <w:lang w:eastAsia="en-US"/>
        </w:rPr>
      </w:pPr>
      <w:r w:rsidRPr="00CE4182">
        <w:rPr>
          <w:rFonts w:eastAsia="Calibri"/>
          <w:lang w:eastAsia="en-US"/>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CE4182" w:rsidRPr="00CE4182" w:rsidRDefault="00CE4182" w:rsidP="002814BF">
      <w:pPr>
        <w:autoSpaceDE w:val="0"/>
        <w:autoSpaceDN w:val="0"/>
        <w:adjustRightInd w:val="0"/>
        <w:ind w:firstLine="709"/>
        <w:jc w:val="both"/>
        <w:rPr>
          <w:rFonts w:eastAsia="Calibri"/>
        </w:rPr>
      </w:pPr>
      <w:r w:rsidRPr="00CE4182">
        <w:rPr>
          <w:rFonts w:eastAsia="Calibri"/>
        </w:rPr>
        <w:t>33.1.</w:t>
      </w:r>
      <w:r w:rsidRPr="00CE4182">
        <w:rPr>
          <w:rFonts w:eastAsia="Calibri"/>
        </w:rPr>
        <w:tab/>
        <w:t>Особенности предоставления муниципальной услуги в электронной форме.</w:t>
      </w:r>
    </w:p>
    <w:p w:rsidR="00CE4182" w:rsidRPr="00CE4182" w:rsidRDefault="00CE4182" w:rsidP="002814BF">
      <w:pPr>
        <w:autoSpaceDE w:val="0"/>
        <w:autoSpaceDN w:val="0"/>
        <w:adjustRightInd w:val="0"/>
        <w:ind w:firstLine="709"/>
        <w:jc w:val="both"/>
        <w:rPr>
          <w:rFonts w:eastAsia="Calibri"/>
        </w:rPr>
      </w:pPr>
      <w:r w:rsidRPr="00CE4182">
        <w:rPr>
          <w:rFonts w:eastAsia="Calibri"/>
        </w:rPr>
        <w:t>Заявитель может подать заявление в электронной форме с использован</w:t>
      </w:r>
      <w:r w:rsidRPr="00CE4182">
        <w:rPr>
          <w:rFonts w:eastAsia="Calibri"/>
        </w:rPr>
        <w:t>и</w:t>
      </w:r>
      <w:r w:rsidRPr="00CE4182">
        <w:rPr>
          <w:rFonts w:eastAsia="Calibri"/>
        </w:rPr>
        <w:t>ем Федерального портала и Регионального портала.</w:t>
      </w:r>
    </w:p>
    <w:p w:rsidR="00CE4182" w:rsidRPr="00CE4182" w:rsidRDefault="00CE4182" w:rsidP="002814BF">
      <w:pPr>
        <w:autoSpaceDE w:val="0"/>
        <w:autoSpaceDN w:val="0"/>
        <w:adjustRightInd w:val="0"/>
        <w:ind w:firstLine="709"/>
        <w:jc w:val="both"/>
        <w:rPr>
          <w:rFonts w:eastAsia="Calibri"/>
        </w:rPr>
      </w:pPr>
      <w:r w:rsidRPr="00CE4182">
        <w:rPr>
          <w:rFonts w:eastAsia="Calibri"/>
        </w:rPr>
        <w:t>Заявление регистрируется в электронном документообороте.</w:t>
      </w:r>
    </w:p>
    <w:p w:rsidR="00CE4182" w:rsidRPr="00CE4182" w:rsidRDefault="00CE4182" w:rsidP="002814BF">
      <w:pPr>
        <w:autoSpaceDE w:val="0"/>
        <w:autoSpaceDN w:val="0"/>
        <w:adjustRightInd w:val="0"/>
        <w:ind w:firstLine="709"/>
        <w:jc w:val="both"/>
        <w:rPr>
          <w:rFonts w:eastAsia="Calibri"/>
        </w:rPr>
      </w:pPr>
      <w:r w:rsidRPr="00CE4182">
        <w:rPr>
          <w:rFonts w:eastAsia="Calibri"/>
        </w:rPr>
        <w:t>Заявление и документы, необходимые для предоставления муниципал</w:t>
      </w:r>
      <w:r w:rsidRPr="00CE4182">
        <w:rPr>
          <w:rFonts w:eastAsia="Calibri"/>
        </w:rPr>
        <w:t>ь</w:t>
      </w:r>
      <w:r w:rsidRPr="00CE4182">
        <w:rPr>
          <w:rFonts w:eastAsia="Calibri"/>
        </w:rPr>
        <w:t>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CE4182" w:rsidRPr="00CE4182" w:rsidRDefault="00CE4182" w:rsidP="002814BF">
      <w:pPr>
        <w:autoSpaceDE w:val="0"/>
        <w:autoSpaceDN w:val="0"/>
        <w:adjustRightInd w:val="0"/>
        <w:ind w:firstLine="709"/>
        <w:jc w:val="both"/>
        <w:rPr>
          <w:rFonts w:eastAsia="Calibri"/>
        </w:rPr>
      </w:pPr>
      <w:r w:rsidRPr="00CE4182">
        <w:rPr>
          <w:rFonts w:eastAsia="Calibri"/>
        </w:rPr>
        <w:t>Заявителю сообщается о регистрации заявления путем отражения инфо</w:t>
      </w:r>
      <w:r w:rsidRPr="00CE4182">
        <w:rPr>
          <w:rFonts w:eastAsia="Calibri"/>
        </w:rPr>
        <w:t>р</w:t>
      </w:r>
      <w:r w:rsidRPr="00CE4182">
        <w:rPr>
          <w:rFonts w:eastAsia="Calibri"/>
        </w:rPr>
        <w:t>мации на Федеральном портале и Региональном портале.</w:t>
      </w:r>
    </w:p>
    <w:p w:rsidR="00CE4182" w:rsidRPr="00CE4182" w:rsidRDefault="00CE4182" w:rsidP="00CE4182">
      <w:pPr>
        <w:autoSpaceDE w:val="0"/>
        <w:autoSpaceDN w:val="0"/>
        <w:adjustRightInd w:val="0"/>
        <w:jc w:val="both"/>
        <w:rPr>
          <w:rFonts w:eastAsia="Calibri"/>
        </w:rPr>
      </w:pPr>
    </w:p>
    <w:p w:rsidR="00CE4182" w:rsidRPr="002814BF" w:rsidRDefault="00CE4182" w:rsidP="00CE4182">
      <w:pPr>
        <w:autoSpaceDE w:val="0"/>
        <w:autoSpaceDN w:val="0"/>
        <w:adjustRightInd w:val="0"/>
        <w:jc w:val="center"/>
        <w:outlineLvl w:val="0"/>
        <w:rPr>
          <w:rFonts w:eastAsia="Calibri"/>
          <w:b/>
          <w:lang w:eastAsia="en-US"/>
        </w:rPr>
      </w:pPr>
      <w:r w:rsidRPr="002814BF">
        <w:rPr>
          <w:rFonts w:eastAsia="Calibri"/>
          <w:b/>
          <w:lang w:eastAsia="en-US"/>
        </w:rPr>
        <w:t>III. Состав, последовательность и сроки выполнения</w:t>
      </w: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административных процедур, требования к порядку</w:t>
      </w: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их выполнения, в том числе особенности выполнения</w:t>
      </w: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административных процедур в электронной форме</w:t>
      </w:r>
    </w:p>
    <w:p w:rsidR="00CE4182" w:rsidRPr="002814BF" w:rsidRDefault="00CE4182" w:rsidP="00CE4182">
      <w:pPr>
        <w:autoSpaceDE w:val="0"/>
        <w:autoSpaceDN w:val="0"/>
        <w:adjustRightInd w:val="0"/>
        <w:jc w:val="both"/>
        <w:rPr>
          <w:rFonts w:eastAsia="Calibri"/>
          <w:b/>
          <w:lang w:eastAsia="en-US"/>
        </w:rPr>
      </w:pP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34. Предоставление муниципальной услуги включает в себя следующие административные процедуры:</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прием и регистрация заявления;</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рассмотрение заявления, экспертиза представленных заявителем док</w:t>
      </w:r>
      <w:r w:rsidRPr="00CE4182">
        <w:rPr>
          <w:rFonts w:eastAsia="Calibri"/>
          <w:lang w:eastAsia="en-US"/>
        </w:rPr>
        <w:t>у</w:t>
      </w:r>
      <w:r w:rsidRPr="00CE4182">
        <w:rPr>
          <w:rFonts w:eastAsia="Calibri"/>
          <w:lang w:eastAsia="en-US"/>
        </w:rPr>
        <w:t>ментов;</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формирование и направление межведомственных запросов;</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принятие решения о предоставлении земельного участка в собственность для индивидуального жилищного строительства бесплатно или об отказе в пр</w:t>
      </w:r>
      <w:r w:rsidRPr="00CE4182">
        <w:rPr>
          <w:rFonts w:eastAsia="Calibri"/>
          <w:lang w:eastAsia="en-US"/>
        </w:rPr>
        <w:t>е</w:t>
      </w:r>
      <w:r w:rsidRPr="00CE4182">
        <w:rPr>
          <w:rFonts w:eastAsia="Calibri"/>
          <w:lang w:eastAsia="en-US"/>
        </w:rPr>
        <w:t>доставлении земельного участка в собственность для индивидуального жили</w:t>
      </w:r>
      <w:r w:rsidRPr="00CE4182">
        <w:rPr>
          <w:rFonts w:eastAsia="Calibri"/>
          <w:lang w:eastAsia="en-US"/>
        </w:rPr>
        <w:t>щ</w:t>
      </w:r>
      <w:r w:rsidRPr="00CE4182">
        <w:rPr>
          <w:rFonts w:eastAsia="Calibri"/>
          <w:lang w:eastAsia="en-US"/>
        </w:rPr>
        <w:t>ного строительства бесплатно;</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вручение (направление) заявителю результата предоставления муниц</w:t>
      </w:r>
      <w:r w:rsidRPr="00CE4182">
        <w:rPr>
          <w:rFonts w:eastAsia="Calibri"/>
          <w:lang w:eastAsia="en-US"/>
        </w:rPr>
        <w:t>и</w:t>
      </w:r>
      <w:r w:rsidRPr="00CE4182">
        <w:rPr>
          <w:rFonts w:eastAsia="Calibri"/>
          <w:lang w:eastAsia="en-US"/>
        </w:rPr>
        <w:t>пальной услуги.</w:t>
      </w:r>
    </w:p>
    <w:p w:rsidR="00CE4182" w:rsidRPr="00CE4182" w:rsidRDefault="00CE4182" w:rsidP="00CE4182">
      <w:pPr>
        <w:autoSpaceDE w:val="0"/>
        <w:autoSpaceDN w:val="0"/>
        <w:adjustRightInd w:val="0"/>
        <w:jc w:val="both"/>
        <w:rPr>
          <w:rFonts w:eastAsia="Calibri"/>
          <w:lang w:eastAsia="en-US"/>
        </w:rPr>
      </w:pPr>
    </w:p>
    <w:p w:rsidR="00CE4182" w:rsidRPr="002814BF" w:rsidRDefault="00CE4182" w:rsidP="00CE4182">
      <w:pPr>
        <w:autoSpaceDE w:val="0"/>
        <w:autoSpaceDN w:val="0"/>
        <w:adjustRightInd w:val="0"/>
        <w:jc w:val="center"/>
        <w:outlineLvl w:val="1"/>
        <w:rPr>
          <w:rFonts w:eastAsia="Calibri"/>
          <w:b/>
          <w:lang w:eastAsia="en-US"/>
        </w:rPr>
      </w:pPr>
      <w:r w:rsidRPr="002814BF">
        <w:rPr>
          <w:rFonts w:eastAsia="Calibri"/>
          <w:b/>
          <w:lang w:eastAsia="en-US"/>
        </w:rPr>
        <w:t>Прием и регистрация заявления</w:t>
      </w:r>
    </w:p>
    <w:p w:rsidR="00CE4182" w:rsidRPr="002814BF" w:rsidRDefault="00CE4182" w:rsidP="00CE4182">
      <w:pPr>
        <w:autoSpaceDE w:val="0"/>
        <w:autoSpaceDN w:val="0"/>
        <w:adjustRightInd w:val="0"/>
        <w:jc w:val="both"/>
        <w:rPr>
          <w:rFonts w:eastAsia="Calibri"/>
          <w:b/>
          <w:lang w:eastAsia="en-US"/>
        </w:rPr>
      </w:pPr>
    </w:p>
    <w:p w:rsidR="00CE4182" w:rsidRPr="00CE4182" w:rsidRDefault="00CE4182" w:rsidP="002814BF">
      <w:pPr>
        <w:ind w:firstLine="709"/>
        <w:jc w:val="both"/>
        <w:rPr>
          <w:lang w:eastAsia="en-US"/>
        </w:rPr>
      </w:pPr>
      <w:r w:rsidRPr="00CE4182">
        <w:rPr>
          <w:rFonts w:eastAsia="Calibri"/>
          <w:lang w:eastAsia="en-US"/>
        </w:rPr>
        <w:t xml:space="preserve">35. </w:t>
      </w:r>
      <w:r w:rsidRPr="00CE4182">
        <w:rPr>
          <w:lang w:eastAsia="en-US"/>
        </w:rPr>
        <w:t>Основанием для начала административной процедуры является п</w:t>
      </w:r>
      <w:r w:rsidRPr="00CE4182">
        <w:rPr>
          <w:lang w:eastAsia="en-US"/>
        </w:rPr>
        <w:t>о</w:t>
      </w:r>
      <w:r w:rsidRPr="00CE4182">
        <w:rPr>
          <w:lang w:eastAsia="en-US"/>
        </w:rPr>
        <w:t>ступление в администрацию</w:t>
      </w:r>
      <w:r w:rsidRPr="00CE4182">
        <w:rPr>
          <w:b/>
          <w:lang w:eastAsia="en-US"/>
        </w:rPr>
        <w:t xml:space="preserve"> </w:t>
      </w:r>
      <w:r w:rsidRPr="00CE4182">
        <w:rPr>
          <w:lang w:eastAsia="en-US"/>
        </w:rPr>
        <w:t>заявления о предоставлении муниципальной усл</w:t>
      </w:r>
      <w:r w:rsidRPr="00CE4182">
        <w:rPr>
          <w:lang w:eastAsia="en-US"/>
        </w:rPr>
        <w:t>у</w:t>
      </w:r>
      <w:r w:rsidRPr="00CE4182">
        <w:rPr>
          <w:lang w:eastAsia="en-US"/>
        </w:rPr>
        <w:t>ги</w:t>
      </w:r>
      <w:r w:rsidRPr="00CE4182">
        <w:rPr>
          <w:spacing w:val="-1"/>
          <w:lang w:eastAsia="en-US"/>
        </w:rPr>
        <w:t>.</w:t>
      </w:r>
    </w:p>
    <w:p w:rsidR="00CE4182" w:rsidRPr="00CE4182" w:rsidRDefault="00CE4182" w:rsidP="002814BF">
      <w:pPr>
        <w:ind w:firstLine="709"/>
        <w:jc w:val="both"/>
      </w:pPr>
      <w:r w:rsidRPr="00CE4182">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w:t>
      </w:r>
      <w:r w:rsidRPr="00CE4182">
        <w:t>у</w:t>
      </w:r>
      <w:r w:rsidRPr="00CE4182">
        <w:t xml:space="preserve">ры: </w:t>
      </w:r>
    </w:p>
    <w:p w:rsidR="00CE4182" w:rsidRPr="00CE4182" w:rsidRDefault="00CE4182" w:rsidP="002814BF">
      <w:pPr>
        <w:widowControl w:val="0"/>
        <w:autoSpaceDE w:val="0"/>
        <w:autoSpaceDN w:val="0"/>
        <w:adjustRightInd w:val="0"/>
        <w:ind w:firstLine="709"/>
        <w:jc w:val="both"/>
      </w:pPr>
      <w:r w:rsidRPr="00CE4182">
        <w:t>за прием и регистрацию заявления, поступившего по почте</w:t>
      </w:r>
      <w:r w:rsidRPr="00CE4182">
        <w:rPr>
          <w:lang w:eastAsia="en-US"/>
        </w:rPr>
        <w:t xml:space="preserve"> в адрес адм</w:t>
      </w:r>
      <w:r w:rsidRPr="00CE4182">
        <w:rPr>
          <w:lang w:eastAsia="en-US"/>
        </w:rPr>
        <w:t>и</w:t>
      </w:r>
      <w:r w:rsidRPr="00CE4182">
        <w:rPr>
          <w:lang w:eastAsia="en-US"/>
        </w:rPr>
        <w:t>нистрации</w:t>
      </w:r>
      <w:r w:rsidRPr="00CE4182">
        <w:t>: специалист администрации,</w:t>
      </w:r>
      <w:r w:rsidRPr="00CE4182">
        <w:rPr>
          <w:rFonts w:eastAsia="Calibri"/>
          <w:szCs w:val="22"/>
          <w:lang w:eastAsia="en-US"/>
        </w:rPr>
        <w:t xml:space="preserve"> </w:t>
      </w:r>
      <w:r w:rsidRPr="00CE4182">
        <w:t>ответственный за делопроизводство;</w:t>
      </w:r>
    </w:p>
    <w:p w:rsidR="00CE4182" w:rsidRPr="00CE4182" w:rsidRDefault="00CE4182" w:rsidP="002814BF">
      <w:pPr>
        <w:widowControl w:val="0"/>
        <w:autoSpaceDE w:val="0"/>
        <w:autoSpaceDN w:val="0"/>
        <w:adjustRightInd w:val="0"/>
        <w:ind w:firstLine="709"/>
        <w:jc w:val="both"/>
      </w:pPr>
      <w:r w:rsidRPr="00CE4182">
        <w:t>за прием и регистрацию заявления, предоставленного заявителем лично в администрации: специалист администрации, ответственный за делопроизводс</w:t>
      </w:r>
      <w:r w:rsidRPr="00CE4182">
        <w:t>т</w:t>
      </w:r>
      <w:r w:rsidRPr="00CE4182">
        <w:t>во;</w:t>
      </w:r>
    </w:p>
    <w:p w:rsidR="00CE4182" w:rsidRPr="00CE4182" w:rsidRDefault="00CE4182" w:rsidP="002814BF">
      <w:pPr>
        <w:widowControl w:val="0"/>
        <w:autoSpaceDE w:val="0"/>
        <w:autoSpaceDN w:val="0"/>
        <w:adjustRightInd w:val="0"/>
        <w:ind w:firstLine="709"/>
        <w:jc w:val="both"/>
      </w:pPr>
      <w:r w:rsidRPr="00CE4182">
        <w:t>за прием и регистрацию заявления в МФЦ: специалист МФЦ.</w:t>
      </w:r>
    </w:p>
    <w:p w:rsidR="00CE4182" w:rsidRPr="00CE4182" w:rsidRDefault="00CE4182" w:rsidP="002814BF">
      <w:pPr>
        <w:ind w:firstLine="709"/>
        <w:jc w:val="both"/>
        <w:rPr>
          <w:lang w:eastAsia="en-US"/>
        </w:rPr>
      </w:pPr>
      <w:r w:rsidRPr="00CE4182">
        <w:rPr>
          <w:lang w:eastAsia="en-US"/>
        </w:rPr>
        <w:t>Содержание административных действий, входящих в состав админис</w:t>
      </w:r>
      <w:r w:rsidRPr="00CE4182">
        <w:rPr>
          <w:lang w:eastAsia="en-US"/>
        </w:rPr>
        <w:t>т</w:t>
      </w:r>
      <w:r w:rsidRPr="00CE4182">
        <w:rPr>
          <w:lang w:eastAsia="en-US"/>
        </w:rPr>
        <w:t>ративной процедуры: прием и регистрация заявления о предоставлении мун</w:t>
      </w:r>
      <w:r w:rsidRPr="00CE4182">
        <w:rPr>
          <w:lang w:eastAsia="en-US"/>
        </w:rPr>
        <w:t>и</w:t>
      </w:r>
      <w:r w:rsidRPr="00CE4182">
        <w:rPr>
          <w:lang w:eastAsia="en-US"/>
        </w:rPr>
        <w:t>ципальной услуги (продолжительность и (или) максимальный срок их выпо</w:t>
      </w:r>
      <w:r w:rsidRPr="00CE4182">
        <w:rPr>
          <w:lang w:eastAsia="en-US"/>
        </w:rPr>
        <w:t>л</w:t>
      </w:r>
      <w:r w:rsidRPr="00CE4182">
        <w:rPr>
          <w:lang w:eastAsia="en-US"/>
        </w:rPr>
        <w:t xml:space="preserve">нения </w:t>
      </w:r>
      <w:r w:rsidR="00075062">
        <w:rPr>
          <w:rFonts w:eastAsia="Calibri"/>
          <w:lang w:eastAsia="en-US"/>
        </w:rPr>
        <w:t>–</w:t>
      </w:r>
      <w:r w:rsidRPr="00CE4182">
        <w:rPr>
          <w:lang w:eastAsia="en-US"/>
        </w:rPr>
        <w:t xml:space="preserve"> в день поступления обращения в администрацию; при личном обращ</w:t>
      </w:r>
      <w:r w:rsidRPr="00CE4182">
        <w:rPr>
          <w:lang w:eastAsia="en-US"/>
        </w:rPr>
        <w:t>е</w:t>
      </w:r>
      <w:r w:rsidRPr="00CE4182">
        <w:rPr>
          <w:lang w:eastAsia="en-US"/>
        </w:rPr>
        <w:t xml:space="preserve">нии заявителя </w:t>
      </w:r>
      <w:r w:rsidR="00075062">
        <w:rPr>
          <w:rFonts w:eastAsia="Calibri"/>
          <w:lang w:eastAsia="en-US"/>
        </w:rPr>
        <w:t>–</w:t>
      </w:r>
      <w:r w:rsidRPr="00CE4182">
        <w:rPr>
          <w:lang w:eastAsia="en-US"/>
        </w:rPr>
        <w:t xml:space="preserve"> 15 минут с момента получения заявления о предоставлении муниципальной услуги).</w:t>
      </w:r>
    </w:p>
    <w:p w:rsidR="00CE4182" w:rsidRPr="00CE4182" w:rsidRDefault="00CE4182" w:rsidP="002814BF">
      <w:pPr>
        <w:ind w:firstLine="709"/>
        <w:jc w:val="both"/>
        <w:rPr>
          <w:lang w:eastAsia="en-US"/>
        </w:rPr>
      </w:pPr>
      <w:r w:rsidRPr="00CE4182">
        <w:rPr>
          <w:lang w:eastAsia="en-US"/>
        </w:rPr>
        <w:t>Критерий принятия решения о приеме и регистрации заявления: наличие заявления о предоставлении муниципальной услуги.</w:t>
      </w:r>
    </w:p>
    <w:p w:rsidR="00CE4182" w:rsidRPr="00CE4182" w:rsidRDefault="00CE4182" w:rsidP="002814BF">
      <w:pPr>
        <w:ind w:firstLine="709"/>
        <w:jc w:val="both"/>
        <w:rPr>
          <w:lang w:eastAsia="en-US"/>
        </w:rPr>
      </w:pPr>
      <w:r w:rsidRPr="00CE4182">
        <w:rPr>
          <w:lang w:eastAsia="en-US"/>
        </w:rPr>
        <w:t xml:space="preserve">Результат </w:t>
      </w:r>
      <w:r w:rsidRPr="00CE4182">
        <w:t>выполнения</w:t>
      </w:r>
      <w:r w:rsidRPr="00CE4182">
        <w:rPr>
          <w:sz w:val="24"/>
        </w:rPr>
        <w:t xml:space="preserve"> </w:t>
      </w:r>
      <w:r w:rsidRPr="00CE4182">
        <w:rPr>
          <w:lang w:eastAsia="en-US"/>
        </w:rPr>
        <w:t>административной процедуры: зарегистрирова</w:t>
      </w:r>
      <w:r w:rsidRPr="00CE4182">
        <w:rPr>
          <w:lang w:eastAsia="en-US"/>
        </w:rPr>
        <w:t>н</w:t>
      </w:r>
      <w:r w:rsidRPr="00CE4182">
        <w:rPr>
          <w:lang w:eastAsia="en-US"/>
        </w:rPr>
        <w:t>ное заявление о предоставлении муниципальной услуги.</w:t>
      </w:r>
    </w:p>
    <w:p w:rsidR="00CE4182" w:rsidRPr="00CE4182" w:rsidRDefault="00CE4182" w:rsidP="002814BF">
      <w:pPr>
        <w:shd w:val="clear" w:color="auto" w:fill="FFFFFF"/>
        <w:ind w:firstLine="709"/>
        <w:jc w:val="both"/>
        <w:rPr>
          <w:spacing w:val="-1"/>
          <w:lang w:eastAsia="en-US"/>
        </w:rPr>
      </w:pPr>
      <w:r w:rsidRPr="00CE4182">
        <w:rPr>
          <w:spacing w:val="-1"/>
          <w:lang w:eastAsia="en-US"/>
        </w:rPr>
        <w:t xml:space="preserve">Способ </w:t>
      </w:r>
      <w:proofErr w:type="gramStart"/>
      <w:r w:rsidRPr="00CE4182">
        <w:rPr>
          <w:spacing w:val="-1"/>
          <w:lang w:eastAsia="en-US"/>
        </w:rPr>
        <w:t xml:space="preserve">фиксации результата </w:t>
      </w:r>
      <w:r w:rsidRPr="00CE4182">
        <w:t>выполнения</w:t>
      </w:r>
      <w:r w:rsidRPr="00CE4182">
        <w:rPr>
          <w:sz w:val="24"/>
        </w:rPr>
        <w:t xml:space="preserve"> </w:t>
      </w:r>
      <w:r w:rsidRPr="00CE4182">
        <w:rPr>
          <w:spacing w:val="-1"/>
          <w:lang w:eastAsia="en-US"/>
        </w:rPr>
        <w:t>административной процедуры</w:t>
      </w:r>
      <w:proofErr w:type="gramEnd"/>
      <w:r w:rsidRPr="00CE4182">
        <w:rPr>
          <w:spacing w:val="-1"/>
          <w:lang w:eastAsia="en-US"/>
        </w:rPr>
        <w:t xml:space="preserve">: </w:t>
      </w:r>
    </w:p>
    <w:p w:rsidR="00CE4182" w:rsidRPr="00CE4182" w:rsidRDefault="00CE4182" w:rsidP="002814BF">
      <w:pPr>
        <w:widowControl w:val="0"/>
        <w:autoSpaceDE w:val="0"/>
        <w:autoSpaceDN w:val="0"/>
        <w:adjustRightInd w:val="0"/>
        <w:ind w:firstLine="709"/>
        <w:jc w:val="both"/>
      </w:pPr>
      <w:r w:rsidRPr="00CE4182">
        <w:t>в случае поступления заявления по почте или подачи заявления лично специалист администрации, ответственный за делопроизводство, регистрирует заявление о предоставлении муниципальной услуги в электронном документ</w:t>
      </w:r>
      <w:r w:rsidRPr="00CE4182">
        <w:t>о</w:t>
      </w:r>
      <w:r w:rsidRPr="00CE4182">
        <w:t>обороте;</w:t>
      </w:r>
    </w:p>
    <w:p w:rsidR="00CE4182" w:rsidRPr="00CE4182" w:rsidRDefault="00CE4182" w:rsidP="002814BF">
      <w:pPr>
        <w:autoSpaceDE w:val="0"/>
        <w:autoSpaceDN w:val="0"/>
        <w:adjustRightInd w:val="0"/>
        <w:ind w:firstLine="709"/>
        <w:jc w:val="both"/>
      </w:pPr>
      <w:r w:rsidRPr="00CE4182">
        <w:t>в случае подачи заявления в МФЦ специалист МФЦ регистрирует зая</w:t>
      </w:r>
      <w:r w:rsidRPr="00CE4182">
        <w:t>в</w:t>
      </w:r>
      <w:r w:rsidRPr="00CE4182">
        <w:t>ление о предоставлении муниципальной услуги в журнале регистрации заявл</w:t>
      </w:r>
      <w:r w:rsidRPr="00CE4182">
        <w:t>е</w:t>
      </w:r>
      <w:r w:rsidRPr="00CE4182">
        <w:t>ний или в электронном документообороте;</w:t>
      </w:r>
    </w:p>
    <w:p w:rsidR="00CE4182" w:rsidRPr="00CE4182" w:rsidRDefault="00CE4182" w:rsidP="002814BF">
      <w:pPr>
        <w:autoSpaceDE w:val="0"/>
        <w:autoSpaceDN w:val="0"/>
        <w:adjustRightInd w:val="0"/>
        <w:ind w:firstLine="709"/>
        <w:jc w:val="both"/>
      </w:pPr>
      <w:r w:rsidRPr="00CE4182">
        <w:rPr>
          <w:rFonts w:eastAsia="Calibri"/>
          <w:lang w:eastAsia="en-US"/>
        </w:rPr>
        <w:t>в случае направления заявления посредством Единого и регио</w:t>
      </w:r>
      <w:r w:rsidR="00075062">
        <w:rPr>
          <w:rFonts w:eastAsia="Calibri"/>
          <w:lang w:eastAsia="en-US"/>
        </w:rPr>
        <w:t xml:space="preserve">нального порталов, специалист, </w:t>
      </w:r>
      <w:r w:rsidRPr="00CE4182">
        <w:rPr>
          <w:rFonts w:eastAsia="Calibri"/>
          <w:lang w:eastAsia="en-US"/>
        </w:rPr>
        <w:t>ответственный за делопроизводство, или специалист у</w:t>
      </w:r>
      <w:r w:rsidRPr="00CE4182">
        <w:rPr>
          <w:rFonts w:eastAsia="Calibri"/>
          <w:lang w:eastAsia="en-US"/>
        </w:rPr>
        <w:t>ч</w:t>
      </w:r>
      <w:r w:rsidRPr="00CE4182">
        <w:rPr>
          <w:rFonts w:eastAsia="Calibri"/>
          <w:lang w:eastAsia="en-US"/>
        </w:rPr>
        <w:t>реждения регистрирует заявление о предоставлении муниципальной услуги в электронном документообороте</w:t>
      </w:r>
      <w:r w:rsidRPr="00CE4182">
        <w:t>.</w:t>
      </w:r>
    </w:p>
    <w:p w:rsidR="00CE4182" w:rsidRPr="00CE4182" w:rsidRDefault="00DA048E" w:rsidP="002814BF">
      <w:pPr>
        <w:widowControl w:val="0"/>
        <w:autoSpaceDE w:val="0"/>
        <w:autoSpaceDN w:val="0"/>
        <w:adjustRightInd w:val="0"/>
        <w:ind w:firstLine="709"/>
        <w:jc w:val="both"/>
        <w:rPr>
          <w:rFonts w:eastAsia="Calibri"/>
          <w:lang w:eastAsia="en-US"/>
        </w:rPr>
      </w:pPr>
      <w:r>
        <w:t>Зарегистрированное заявление о предоставлении муниципальной услуги с приложениями передается в учреждение в день регистрации.</w:t>
      </w:r>
    </w:p>
    <w:p w:rsidR="00CE4182" w:rsidRPr="00CE4182" w:rsidRDefault="00CE4182" w:rsidP="002814BF">
      <w:pPr>
        <w:widowControl w:val="0"/>
        <w:autoSpaceDE w:val="0"/>
        <w:autoSpaceDN w:val="0"/>
        <w:adjustRightInd w:val="0"/>
        <w:ind w:firstLine="709"/>
        <w:jc w:val="both"/>
        <w:rPr>
          <w:color w:val="FF0000"/>
        </w:rPr>
      </w:pPr>
      <w:r w:rsidRPr="00CE4182">
        <w:t>В случае подачи заявления в МФЦ зарегистрированное заявление о пр</w:t>
      </w:r>
      <w:r w:rsidRPr="00CE4182">
        <w:t>е</w:t>
      </w:r>
      <w:r w:rsidRPr="00CE4182">
        <w:t>доставлении муниципальной услуги с приложениями передается в администр</w:t>
      </w:r>
      <w:r w:rsidRPr="00CE4182">
        <w:t>а</w:t>
      </w:r>
      <w:r w:rsidRPr="00CE4182">
        <w:t>цию района в срок 2 рабочих дня.</w:t>
      </w:r>
    </w:p>
    <w:p w:rsidR="001F2E4C" w:rsidRPr="00CE4182" w:rsidRDefault="001F2E4C" w:rsidP="00CE4182">
      <w:pPr>
        <w:autoSpaceDE w:val="0"/>
        <w:autoSpaceDN w:val="0"/>
        <w:adjustRightInd w:val="0"/>
        <w:jc w:val="both"/>
        <w:rPr>
          <w:rFonts w:eastAsia="Calibri"/>
          <w:lang w:eastAsia="en-US"/>
        </w:rPr>
      </w:pPr>
    </w:p>
    <w:p w:rsidR="00CE4182" w:rsidRPr="002814BF" w:rsidRDefault="00CE4182" w:rsidP="00CE4182">
      <w:pPr>
        <w:autoSpaceDE w:val="0"/>
        <w:autoSpaceDN w:val="0"/>
        <w:adjustRightInd w:val="0"/>
        <w:jc w:val="center"/>
        <w:outlineLvl w:val="1"/>
        <w:rPr>
          <w:rFonts w:eastAsia="Calibri"/>
          <w:b/>
          <w:lang w:eastAsia="en-US"/>
        </w:rPr>
      </w:pPr>
      <w:r w:rsidRPr="002814BF">
        <w:rPr>
          <w:rFonts w:eastAsia="Calibri"/>
          <w:b/>
          <w:lang w:eastAsia="en-US"/>
        </w:rPr>
        <w:t>Рассмотрение заявления,</w:t>
      </w:r>
    </w:p>
    <w:p w:rsidR="00CE4182" w:rsidRPr="002814BF" w:rsidRDefault="00CE4182" w:rsidP="00CE4182">
      <w:pPr>
        <w:autoSpaceDE w:val="0"/>
        <w:autoSpaceDN w:val="0"/>
        <w:adjustRightInd w:val="0"/>
        <w:jc w:val="center"/>
        <w:outlineLvl w:val="1"/>
        <w:rPr>
          <w:rFonts w:eastAsia="Calibri"/>
          <w:b/>
          <w:lang w:eastAsia="en-US"/>
        </w:rPr>
      </w:pPr>
      <w:r w:rsidRPr="002814BF">
        <w:rPr>
          <w:rFonts w:eastAsia="Calibri"/>
          <w:b/>
          <w:lang w:eastAsia="en-US"/>
        </w:rPr>
        <w:t>экспертиза предста</w:t>
      </w:r>
      <w:bookmarkStart w:id="9" w:name="_GoBack"/>
      <w:bookmarkEnd w:id="9"/>
      <w:r w:rsidRPr="002814BF">
        <w:rPr>
          <w:rFonts w:eastAsia="Calibri"/>
          <w:b/>
          <w:lang w:eastAsia="en-US"/>
        </w:rPr>
        <w:t>вленных заявителем документов</w:t>
      </w:r>
    </w:p>
    <w:p w:rsidR="00CE4182" w:rsidRPr="00CE4182" w:rsidRDefault="00CE4182" w:rsidP="00CE4182">
      <w:pPr>
        <w:autoSpaceDE w:val="0"/>
        <w:autoSpaceDN w:val="0"/>
        <w:adjustRightInd w:val="0"/>
        <w:jc w:val="both"/>
        <w:outlineLvl w:val="1"/>
        <w:rPr>
          <w:rFonts w:eastAsia="Calibri"/>
          <w:lang w:eastAsia="en-US"/>
        </w:rPr>
      </w:pP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36. Основанием для начала исполнения процедуры является поступление  зарегистрированного заявления.</w:t>
      </w:r>
    </w:p>
    <w:p w:rsidR="00CE4182" w:rsidRPr="00CE4182" w:rsidRDefault="00CE4182" w:rsidP="002814BF">
      <w:pPr>
        <w:ind w:firstLine="709"/>
        <w:jc w:val="both"/>
        <w:rPr>
          <w:rFonts w:eastAsia="Calibri"/>
          <w:lang w:eastAsia="en-US"/>
        </w:rPr>
      </w:pPr>
      <w:r w:rsidRPr="00CE4182">
        <w:rPr>
          <w:rFonts w:eastAsia="Calibri"/>
          <w:lang w:eastAsia="en-US"/>
        </w:rPr>
        <w:t>за рассмотрение заявления о предоставлении муниципальной услуги, о</w:t>
      </w:r>
      <w:r w:rsidRPr="00CE4182">
        <w:t xml:space="preserve">формление документов, </w:t>
      </w:r>
      <w:r w:rsidRPr="00CE4182">
        <w:rPr>
          <w:lang w:eastAsia="en-US"/>
        </w:rPr>
        <w:t>являющихся результатом предоставления муниц</w:t>
      </w:r>
      <w:r w:rsidRPr="00CE4182">
        <w:rPr>
          <w:lang w:eastAsia="en-US"/>
        </w:rPr>
        <w:t>и</w:t>
      </w:r>
      <w:r w:rsidRPr="00CE4182">
        <w:rPr>
          <w:lang w:eastAsia="en-US"/>
        </w:rPr>
        <w:t xml:space="preserve">пальной услуги, </w:t>
      </w:r>
      <w:r w:rsidRPr="00CE4182">
        <w:rPr>
          <w:lang w:eastAsia="en-US"/>
        </w:rPr>
        <w:sym w:font="Symbol" w:char="F02D"/>
      </w:r>
      <w:r w:rsidRPr="00CE4182">
        <w:rPr>
          <w:lang w:eastAsia="en-US"/>
        </w:rPr>
        <w:t xml:space="preserve"> специалист </w:t>
      </w:r>
      <w:r w:rsidRPr="00CE4182">
        <w:rPr>
          <w:rFonts w:eastAsia="Calibri"/>
          <w:lang w:eastAsia="en-US"/>
        </w:rPr>
        <w:t>учреждения;</w:t>
      </w:r>
    </w:p>
    <w:p w:rsidR="00CE4182" w:rsidRPr="00CE4182" w:rsidRDefault="00CE4182" w:rsidP="002814BF">
      <w:pPr>
        <w:ind w:firstLine="709"/>
        <w:jc w:val="both"/>
        <w:rPr>
          <w:lang w:eastAsia="en-US"/>
        </w:rPr>
      </w:pPr>
      <w:r w:rsidRPr="00CE4182">
        <w:rPr>
          <w:lang w:eastAsia="en-US"/>
        </w:rPr>
        <w:lastRenderedPageBreak/>
        <w:t>за подписание документов, являющихся результатом предоставления м</w:t>
      </w:r>
      <w:r w:rsidRPr="00CE4182">
        <w:rPr>
          <w:lang w:eastAsia="en-US"/>
        </w:rPr>
        <w:t>у</w:t>
      </w:r>
      <w:r w:rsidRPr="00CE4182">
        <w:rPr>
          <w:lang w:eastAsia="en-US"/>
        </w:rPr>
        <w:t>ниципальной услуги</w:t>
      </w:r>
      <w:r w:rsidR="00075062">
        <w:rPr>
          <w:lang w:eastAsia="en-US"/>
        </w:rPr>
        <w:t>,</w:t>
      </w:r>
      <w:r w:rsidRPr="00CE4182">
        <w:rPr>
          <w:lang w:eastAsia="en-US"/>
        </w:rPr>
        <w:t xml:space="preserve"> – глава района, либо уполномоченное им лицо;</w:t>
      </w:r>
    </w:p>
    <w:p w:rsidR="00CE4182" w:rsidRPr="00CE4182" w:rsidRDefault="00CE4182" w:rsidP="002814BF">
      <w:pPr>
        <w:ind w:firstLine="709"/>
        <w:jc w:val="both"/>
        <w:rPr>
          <w:rFonts w:eastAsia="Calibri"/>
          <w:lang w:eastAsia="en-US"/>
        </w:rPr>
      </w:pPr>
      <w:r w:rsidRPr="00CE4182">
        <w:rPr>
          <w:rFonts w:eastAsia="Calibri"/>
          <w:lang w:eastAsia="en-US"/>
        </w:rPr>
        <w:t xml:space="preserve">за </w:t>
      </w:r>
      <w:r w:rsidRPr="00CE4182">
        <w:rPr>
          <w:lang w:eastAsia="en-US"/>
        </w:rPr>
        <w:t>регистрацию</w:t>
      </w:r>
      <w:r w:rsidRPr="00CE4182">
        <w:t xml:space="preserve"> подписанных </w:t>
      </w:r>
      <w:r w:rsidR="00075062">
        <w:rPr>
          <w:rFonts w:eastAsia="Calibri"/>
          <w:lang w:eastAsia="en-US"/>
        </w:rPr>
        <w:t>главой района</w:t>
      </w:r>
      <w:r w:rsidRPr="00CE4182">
        <w:rPr>
          <w:rFonts w:eastAsia="Calibri"/>
          <w:lang w:eastAsia="en-US"/>
        </w:rPr>
        <w:t xml:space="preserve"> либо уполномоченным им лицом</w:t>
      </w:r>
      <w:r w:rsidRPr="00CE4182">
        <w:t xml:space="preserve"> документов, </w:t>
      </w:r>
      <w:r w:rsidRPr="00CE4182">
        <w:rPr>
          <w:lang w:eastAsia="en-US"/>
        </w:rPr>
        <w:t xml:space="preserve">являющихся результатом предоставления муниципальной услуги, </w:t>
      </w:r>
      <w:r w:rsidRPr="00CE4182">
        <w:rPr>
          <w:lang w:eastAsia="en-US"/>
        </w:rPr>
        <w:sym w:font="Symbol" w:char="F02D"/>
      </w:r>
      <w:r w:rsidRPr="00CE4182">
        <w:rPr>
          <w:lang w:eastAsia="en-US"/>
        </w:rPr>
        <w:t xml:space="preserve"> специалист администрации, специалист учреждения.</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Содержание административных действий, входящих в состав админис</w:t>
      </w:r>
      <w:r w:rsidRPr="00CE4182">
        <w:rPr>
          <w:rFonts w:eastAsia="Calibri"/>
          <w:lang w:eastAsia="en-US"/>
        </w:rPr>
        <w:t>т</w:t>
      </w:r>
      <w:r w:rsidRPr="00CE4182">
        <w:rPr>
          <w:rFonts w:eastAsia="Calibri"/>
          <w:lang w:eastAsia="en-US"/>
        </w:rPr>
        <w:t>ративной процедуры:</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проведение экспертизы документов, представленных заявителем, на предмет отсутствия основания для отказа в предоставлении муниципальной у</w:t>
      </w:r>
      <w:r w:rsidRPr="00CE4182">
        <w:rPr>
          <w:rFonts w:eastAsia="Calibri"/>
          <w:lang w:eastAsia="en-US"/>
        </w:rPr>
        <w:t>с</w:t>
      </w:r>
      <w:r w:rsidRPr="00CE4182">
        <w:rPr>
          <w:rFonts w:eastAsia="Calibri"/>
          <w:lang w:eastAsia="en-US"/>
        </w:rPr>
        <w:t>луги;</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решение вопроса о необходимости формирования и направления межв</w:t>
      </w:r>
      <w:r w:rsidRPr="00CE4182">
        <w:rPr>
          <w:rFonts w:eastAsia="Calibri"/>
          <w:lang w:eastAsia="en-US"/>
        </w:rPr>
        <w:t>е</w:t>
      </w:r>
      <w:r w:rsidRPr="00CE4182">
        <w:rPr>
          <w:rFonts w:eastAsia="Calibri"/>
          <w:lang w:eastAsia="en-US"/>
        </w:rPr>
        <w:t>домственных запросов.</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Критерием принятия решения является соответствие заявителя и (или) предоставленных им документов требованиям законодательства РФ.</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 xml:space="preserve">Результатом административной процедуры является одно из заключений специалиста, ответственного за проведение экспертизы, (далее – заключение): </w:t>
      </w:r>
    </w:p>
    <w:p w:rsidR="00CE4182" w:rsidRPr="00CE4182" w:rsidRDefault="00CE4182" w:rsidP="002814BF">
      <w:pPr>
        <w:autoSpaceDE w:val="0"/>
        <w:autoSpaceDN w:val="0"/>
        <w:adjustRightInd w:val="0"/>
        <w:ind w:firstLine="709"/>
        <w:jc w:val="both"/>
        <w:rPr>
          <w:rFonts w:eastAsia="Calibri"/>
          <w:lang w:eastAsia="en-US"/>
        </w:rPr>
      </w:pPr>
      <w:proofErr w:type="gramStart"/>
      <w:r w:rsidRPr="00CE4182">
        <w:rPr>
          <w:rFonts w:eastAsia="Calibri"/>
          <w:lang w:eastAsia="en-US"/>
        </w:rPr>
        <w:t>о возможности подготовки проекта решения о предоставлении земельн</w:t>
      </w:r>
      <w:r w:rsidRPr="00CE4182">
        <w:rPr>
          <w:rFonts w:eastAsia="Calibri"/>
          <w:lang w:eastAsia="en-US"/>
        </w:rPr>
        <w:t>о</w:t>
      </w:r>
      <w:r w:rsidRPr="00CE4182">
        <w:rPr>
          <w:rFonts w:eastAsia="Calibri"/>
          <w:lang w:eastAsia="en-US"/>
        </w:rPr>
        <w:t>го участка в собственность для индивидуального жилищного строительства бесплатно или об отказе в предоставлении земельного участка в собственность для индивидуального жилищного строительства бесплатно (далее – проект р</w:t>
      </w:r>
      <w:r w:rsidRPr="00CE4182">
        <w:rPr>
          <w:rFonts w:eastAsia="Calibri"/>
          <w:lang w:eastAsia="en-US"/>
        </w:rPr>
        <w:t>е</w:t>
      </w:r>
      <w:r w:rsidRPr="00CE4182">
        <w:rPr>
          <w:rFonts w:eastAsia="Calibri"/>
          <w:lang w:eastAsia="en-US"/>
        </w:rPr>
        <w:t>шения);</w:t>
      </w:r>
      <w:proofErr w:type="gramEnd"/>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о необходимости формирования и направления запросов.</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 xml:space="preserve">Порядок передачи результата: </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заключение о возможности подготовки проекта решения вместе с заявл</w:t>
      </w:r>
      <w:r w:rsidRPr="00CE4182">
        <w:rPr>
          <w:rFonts w:eastAsia="Calibri"/>
          <w:lang w:eastAsia="en-US"/>
        </w:rPr>
        <w:t>е</w:t>
      </w:r>
      <w:r w:rsidRPr="00CE4182">
        <w:rPr>
          <w:rFonts w:eastAsia="Calibri"/>
          <w:lang w:eastAsia="en-US"/>
        </w:rPr>
        <w:t>нием и представленными с ним документами направляется специалисту, отве</w:t>
      </w:r>
      <w:r w:rsidRPr="00CE4182">
        <w:rPr>
          <w:rFonts w:eastAsia="Calibri"/>
          <w:lang w:eastAsia="en-US"/>
        </w:rPr>
        <w:t>т</w:t>
      </w:r>
      <w:r w:rsidRPr="00CE4182">
        <w:rPr>
          <w:rFonts w:eastAsia="Calibri"/>
          <w:lang w:eastAsia="en-US"/>
        </w:rPr>
        <w:t>ственному за подготовку проекта решения;</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заключение специалиста о необходимости формирования и направления межведомственных запросов вместе с заявлением и представленными с ним д</w:t>
      </w:r>
      <w:r w:rsidRPr="00CE4182">
        <w:rPr>
          <w:rFonts w:eastAsia="Calibri"/>
          <w:lang w:eastAsia="en-US"/>
        </w:rPr>
        <w:t>о</w:t>
      </w:r>
      <w:r w:rsidRPr="00CE4182">
        <w:rPr>
          <w:rFonts w:eastAsia="Calibri"/>
          <w:lang w:eastAsia="en-US"/>
        </w:rPr>
        <w:t>кументами направляется специалисту, ответственному за формирование и н</w:t>
      </w:r>
      <w:r w:rsidRPr="00CE4182">
        <w:rPr>
          <w:rFonts w:eastAsia="Calibri"/>
          <w:lang w:eastAsia="en-US"/>
        </w:rPr>
        <w:t>а</w:t>
      </w:r>
      <w:r w:rsidRPr="00CE4182">
        <w:rPr>
          <w:rFonts w:eastAsia="Calibri"/>
          <w:lang w:eastAsia="en-US"/>
        </w:rPr>
        <w:t>правление межведомственных запросов.</w:t>
      </w:r>
    </w:p>
    <w:p w:rsidR="00CE4182" w:rsidRPr="00CE4182" w:rsidRDefault="00CE4182" w:rsidP="002814BF">
      <w:pPr>
        <w:autoSpaceDE w:val="0"/>
        <w:autoSpaceDN w:val="0"/>
        <w:adjustRightInd w:val="0"/>
        <w:ind w:firstLine="709"/>
        <w:jc w:val="both"/>
        <w:rPr>
          <w:rFonts w:eastAsia="Calibri"/>
          <w:lang w:eastAsia="en-US"/>
        </w:rPr>
      </w:pP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Формирование и направление межведомственных запросов</w:t>
      </w:r>
    </w:p>
    <w:p w:rsidR="00CE4182" w:rsidRPr="00CE4182" w:rsidRDefault="00CE4182" w:rsidP="00CE4182">
      <w:pPr>
        <w:autoSpaceDE w:val="0"/>
        <w:autoSpaceDN w:val="0"/>
        <w:adjustRightInd w:val="0"/>
        <w:jc w:val="both"/>
        <w:rPr>
          <w:rFonts w:eastAsia="Calibri"/>
          <w:lang w:eastAsia="en-US"/>
        </w:rPr>
      </w:pPr>
    </w:p>
    <w:p w:rsidR="00CE4182" w:rsidRPr="00CE4182" w:rsidRDefault="00CE4182" w:rsidP="002814BF">
      <w:pPr>
        <w:autoSpaceDE w:val="0"/>
        <w:autoSpaceDN w:val="0"/>
        <w:adjustRightInd w:val="0"/>
        <w:ind w:firstLine="709"/>
        <w:jc w:val="both"/>
        <w:rPr>
          <w:lang w:eastAsia="en-US"/>
        </w:rPr>
      </w:pPr>
      <w:r w:rsidRPr="00CE4182">
        <w:rPr>
          <w:lang w:eastAsia="en-US"/>
        </w:rPr>
        <w:t>37. Основанием для начала административной процедуры является п</w:t>
      </w:r>
      <w:r w:rsidRPr="00CE4182">
        <w:rPr>
          <w:lang w:eastAsia="en-US"/>
        </w:rPr>
        <w:t>о</w:t>
      </w:r>
      <w:r w:rsidRPr="00CE4182">
        <w:rPr>
          <w:lang w:eastAsia="en-US"/>
        </w:rPr>
        <w:t>ступление зарегистрированного заявления и прилагаемых документов к сп</w:t>
      </w:r>
      <w:r w:rsidRPr="00CE4182">
        <w:rPr>
          <w:lang w:eastAsia="en-US"/>
        </w:rPr>
        <w:t>е</w:t>
      </w:r>
      <w:r w:rsidRPr="00CE4182">
        <w:rPr>
          <w:lang w:eastAsia="en-US"/>
        </w:rPr>
        <w:t>циалисту учреждения.</w:t>
      </w:r>
    </w:p>
    <w:p w:rsidR="00CE4182" w:rsidRPr="00CE4182" w:rsidRDefault="00CE4182" w:rsidP="002814BF">
      <w:pPr>
        <w:autoSpaceDE w:val="0"/>
        <w:autoSpaceDN w:val="0"/>
        <w:adjustRightInd w:val="0"/>
        <w:ind w:firstLine="709"/>
        <w:jc w:val="both"/>
        <w:rPr>
          <w:lang w:eastAsia="en-US"/>
        </w:rPr>
      </w:pPr>
      <w:r w:rsidRPr="00CE4182">
        <w:rPr>
          <w:lang w:eastAsia="en-US"/>
        </w:rPr>
        <w:t>Сведения о должностном лице, ответственном за выполнение админис</w:t>
      </w:r>
      <w:r w:rsidRPr="00CE4182">
        <w:rPr>
          <w:lang w:eastAsia="en-US"/>
        </w:rPr>
        <w:t>т</w:t>
      </w:r>
      <w:r w:rsidRPr="00CE4182">
        <w:rPr>
          <w:lang w:eastAsia="en-US"/>
        </w:rPr>
        <w:t>ративной процедуры: специалист учреждения.</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Содержание административных действий, входящих в состав админис</w:t>
      </w:r>
      <w:r w:rsidRPr="00CE4182">
        <w:rPr>
          <w:rFonts w:eastAsia="Calibri"/>
          <w:lang w:eastAsia="en-US"/>
        </w:rPr>
        <w:t>т</w:t>
      </w:r>
      <w:r w:rsidRPr="00CE4182">
        <w:rPr>
          <w:rFonts w:eastAsia="Calibri"/>
          <w:lang w:eastAsia="en-US"/>
        </w:rPr>
        <w:t xml:space="preserve">ративной процедуры: </w:t>
      </w:r>
    </w:p>
    <w:p w:rsidR="00CE4182" w:rsidRPr="00CE4182" w:rsidRDefault="00CE4182" w:rsidP="002814BF">
      <w:pPr>
        <w:autoSpaceDE w:val="0"/>
        <w:autoSpaceDN w:val="0"/>
        <w:adjustRightInd w:val="0"/>
        <w:ind w:firstLine="709"/>
        <w:jc w:val="both"/>
        <w:rPr>
          <w:lang w:eastAsia="en-US"/>
        </w:rPr>
      </w:pPr>
      <w:proofErr w:type="gramStart"/>
      <w:r w:rsidRPr="00CE4182">
        <w:rPr>
          <w:lang w:eastAsia="en-US"/>
        </w:rPr>
        <w:t>формирование и направление межведомственных запросов в органы вл</w:t>
      </w:r>
      <w:r w:rsidRPr="00CE4182">
        <w:rPr>
          <w:lang w:eastAsia="en-US"/>
        </w:rPr>
        <w:t>а</w:t>
      </w:r>
      <w:r w:rsidRPr="00CE4182">
        <w:rPr>
          <w:lang w:eastAsia="en-US"/>
        </w:rPr>
        <w:t xml:space="preserve">сти и организации, участвующие в предоставлении муниципальной услуги в соответствии с перечнем документов, подтверждающих право заявителя на приобретение земельного участка без проведения торгов (продолжительность и (или) максимальный срок выполнения административного действия – 2 рабочих </w:t>
      </w:r>
      <w:r w:rsidRPr="00CE4182">
        <w:rPr>
          <w:lang w:eastAsia="en-US"/>
        </w:rPr>
        <w:lastRenderedPageBreak/>
        <w:t>дня со дня поступления зарегистрированного заявления специалисту учрежд</w:t>
      </w:r>
      <w:r w:rsidRPr="00CE4182">
        <w:rPr>
          <w:lang w:eastAsia="en-US"/>
        </w:rPr>
        <w:t>е</w:t>
      </w:r>
      <w:r w:rsidRPr="00CE4182">
        <w:rPr>
          <w:lang w:eastAsia="en-US"/>
        </w:rPr>
        <w:t>ния);</w:t>
      </w:r>
      <w:proofErr w:type="gramEnd"/>
    </w:p>
    <w:p w:rsidR="00CE4182" w:rsidRPr="00CE4182" w:rsidRDefault="00CE4182" w:rsidP="002814BF">
      <w:pPr>
        <w:shd w:val="clear" w:color="auto" w:fill="FFFFFF"/>
        <w:ind w:firstLine="709"/>
        <w:jc w:val="both"/>
        <w:rPr>
          <w:rFonts w:eastAsia="Calibri"/>
          <w:i/>
          <w:lang w:eastAsia="en-US"/>
        </w:rPr>
      </w:pPr>
      <w:r w:rsidRPr="00CE4182">
        <w:rPr>
          <w:lang w:eastAsia="en-US"/>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w:t>
      </w:r>
      <w:r w:rsidRPr="00CE4182">
        <w:rPr>
          <w:lang w:eastAsia="en-US"/>
        </w:rPr>
        <w:t>а</w:t>
      </w:r>
      <w:r w:rsidRPr="00CE4182">
        <w:rPr>
          <w:lang w:eastAsia="en-US"/>
        </w:rPr>
        <w:t>низацию, предоставляющие документ и информацию</w:t>
      </w:r>
      <w:r w:rsidRPr="00CE4182">
        <w:rPr>
          <w:rFonts w:eastAsia="Calibri"/>
          <w:lang w:eastAsia="en-US"/>
        </w:rPr>
        <w:t>).</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Критерий принятия решения о направлении межведомственного запроса: отсутствие документов, предоставляемых заявителем по собственной иници</w:t>
      </w:r>
      <w:r w:rsidRPr="00CE4182">
        <w:rPr>
          <w:rFonts w:eastAsia="Calibri"/>
          <w:lang w:eastAsia="en-US"/>
        </w:rPr>
        <w:t>а</w:t>
      </w:r>
      <w:r w:rsidRPr="00CE4182">
        <w:rPr>
          <w:rFonts w:eastAsia="Calibri"/>
          <w:lang w:eastAsia="en-US"/>
        </w:rPr>
        <w:t>тиве.</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 xml:space="preserve">Результат выполнения административной процедуры: </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полученные ответы на межведомственные запросы.</w:t>
      </w:r>
    </w:p>
    <w:p w:rsidR="00CE4182" w:rsidRPr="00CE4182" w:rsidRDefault="00CE4182" w:rsidP="002814BF">
      <w:pPr>
        <w:suppressAutoHyphens/>
        <w:autoSpaceDE w:val="0"/>
        <w:autoSpaceDN w:val="0"/>
        <w:adjustRightInd w:val="0"/>
        <w:ind w:firstLine="709"/>
        <w:jc w:val="both"/>
        <w:rPr>
          <w:lang w:eastAsia="ar-SA"/>
        </w:rPr>
      </w:pPr>
      <w:r w:rsidRPr="00CE4182">
        <w:rPr>
          <w:rFonts w:eastAsia="Calibri"/>
          <w:lang w:eastAsia="en-US"/>
        </w:rPr>
        <w:t xml:space="preserve">Способ </w:t>
      </w:r>
      <w:proofErr w:type="gramStart"/>
      <w:r w:rsidRPr="00CE4182">
        <w:rPr>
          <w:lang w:eastAsia="ar-SA"/>
        </w:rPr>
        <w:t>фиксации результата выполнения административной процедуры</w:t>
      </w:r>
      <w:proofErr w:type="gramEnd"/>
      <w:r w:rsidRPr="00CE4182">
        <w:rPr>
          <w:lang w:eastAsia="ar-SA"/>
        </w:rPr>
        <w:t xml:space="preserve">: </w:t>
      </w:r>
    </w:p>
    <w:p w:rsidR="00CE4182" w:rsidRPr="00CE4182" w:rsidRDefault="00CE4182" w:rsidP="002814BF">
      <w:pPr>
        <w:suppressAutoHyphens/>
        <w:autoSpaceDE w:val="0"/>
        <w:autoSpaceDN w:val="0"/>
        <w:adjustRightInd w:val="0"/>
        <w:ind w:firstLine="709"/>
        <w:jc w:val="both"/>
        <w:rPr>
          <w:lang w:eastAsia="ar-SA"/>
        </w:rPr>
      </w:pPr>
      <w:r w:rsidRPr="00CE4182">
        <w:rPr>
          <w:lang w:eastAsia="ar-SA"/>
        </w:rPr>
        <w:t>специалист учреждения регистрирует ответ на запрос в электронной форме;</w:t>
      </w:r>
    </w:p>
    <w:p w:rsidR="00CE4182" w:rsidRPr="00CE4182" w:rsidRDefault="00CE4182" w:rsidP="002814BF">
      <w:pPr>
        <w:autoSpaceDE w:val="0"/>
        <w:autoSpaceDN w:val="0"/>
        <w:adjustRightInd w:val="0"/>
        <w:ind w:firstLine="709"/>
        <w:jc w:val="both"/>
        <w:rPr>
          <w:lang w:eastAsia="en-US"/>
        </w:rPr>
      </w:pPr>
      <w:r w:rsidRPr="00CE4182">
        <w:rPr>
          <w:lang w:eastAsia="en-US"/>
        </w:rPr>
        <w:t>в случае поступления ответа на межведомственный запрос по почте сп</w:t>
      </w:r>
      <w:r w:rsidRPr="00CE4182">
        <w:rPr>
          <w:lang w:eastAsia="en-US"/>
        </w:rPr>
        <w:t>е</w:t>
      </w:r>
      <w:r w:rsidRPr="00CE4182">
        <w:rPr>
          <w:lang w:eastAsia="en-US"/>
        </w:rPr>
        <w:t>циалист учреждения, ответственный за делопроизводство,  регистрирует ответ на запрос, в электронном документообороте</w:t>
      </w:r>
      <w:r w:rsidRPr="00CE4182">
        <w:rPr>
          <w:lang w:eastAsia="ar-SA"/>
        </w:rPr>
        <w:t>.</w:t>
      </w:r>
    </w:p>
    <w:p w:rsidR="00CE4182" w:rsidRPr="00CE4182" w:rsidRDefault="00CE4182" w:rsidP="002814BF">
      <w:pPr>
        <w:ind w:firstLine="709"/>
        <w:jc w:val="both"/>
        <w:rPr>
          <w:lang w:eastAsia="en-US"/>
        </w:rPr>
      </w:pPr>
      <w:proofErr w:type="gramStart"/>
      <w:r w:rsidRPr="00CE4182">
        <w:rPr>
          <w:lang w:eastAsia="en-US"/>
        </w:rPr>
        <w:t>В случае поступления ответа на межведомственный запрос по почте в а</w:t>
      </w:r>
      <w:r w:rsidRPr="00CE4182">
        <w:rPr>
          <w:lang w:eastAsia="en-US"/>
        </w:rPr>
        <w:t>д</w:t>
      </w:r>
      <w:r w:rsidRPr="00CE4182">
        <w:rPr>
          <w:lang w:eastAsia="en-US"/>
        </w:rPr>
        <w:t>министрацию специалист</w:t>
      </w:r>
      <w:r w:rsidRPr="00CE4182">
        <w:rPr>
          <w:rFonts w:eastAsia="Calibri"/>
          <w:szCs w:val="22"/>
          <w:lang w:eastAsia="en-US"/>
        </w:rPr>
        <w:t xml:space="preserve"> </w:t>
      </w:r>
      <w:r w:rsidRPr="00CE4182">
        <w:rPr>
          <w:lang w:eastAsia="en-US"/>
        </w:rPr>
        <w:t>администрации, ответственный за делопроизводство, передает зарегистрированный ответ на межведомственный запрос специалисту учреждения, участвующему в предоставлении муниципальной услуги.</w:t>
      </w:r>
      <w:proofErr w:type="gramEnd"/>
    </w:p>
    <w:p w:rsidR="00CE4182" w:rsidRPr="00CE4182" w:rsidRDefault="00CE4182" w:rsidP="00CE4182">
      <w:pPr>
        <w:autoSpaceDE w:val="0"/>
        <w:autoSpaceDN w:val="0"/>
        <w:adjustRightInd w:val="0"/>
        <w:jc w:val="both"/>
        <w:rPr>
          <w:rFonts w:eastAsia="Calibri"/>
          <w:lang w:eastAsia="en-US"/>
        </w:rPr>
      </w:pPr>
    </w:p>
    <w:p w:rsidR="002814BF" w:rsidRDefault="00CE4182" w:rsidP="00CE4182">
      <w:pPr>
        <w:autoSpaceDE w:val="0"/>
        <w:autoSpaceDN w:val="0"/>
        <w:adjustRightInd w:val="0"/>
        <w:jc w:val="center"/>
        <w:rPr>
          <w:rFonts w:eastAsia="Calibri"/>
          <w:b/>
          <w:lang w:eastAsia="en-US"/>
        </w:rPr>
      </w:pPr>
      <w:r w:rsidRPr="002814BF">
        <w:rPr>
          <w:rFonts w:eastAsia="Calibri"/>
          <w:b/>
          <w:lang w:eastAsia="en-US"/>
        </w:rPr>
        <w:t xml:space="preserve">Принятие решения о предоставлении земельного участка в собственность для индивидуального жилищного строительства бесплатно или об отказе </w:t>
      </w: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в предоставлении земельного участка в собственность для индивидуальн</w:t>
      </w:r>
      <w:r w:rsidRPr="002814BF">
        <w:rPr>
          <w:rFonts w:eastAsia="Calibri"/>
          <w:b/>
          <w:lang w:eastAsia="en-US"/>
        </w:rPr>
        <w:t>о</w:t>
      </w:r>
      <w:r w:rsidRPr="002814BF">
        <w:rPr>
          <w:rFonts w:eastAsia="Calibri"/>
          <w:b/>
          <w:lang w:eastAsia="en-US"/>
        </w:rPr>
        <w:t>го жилищного строительства бесплатно</w:t>
      </w:r>
    </w:p>
    <w:p w:rsidR="00CE4182" w:rsidRPr="002814BF" w:rsidRDefault="00CE4182" w:rsidP="00CE4182">
      <w:pPr>
        <w:autoSpaceDE w:val="0"/>
        <w:autoSpaceDN w:val="0"/>
        <w:adjustRightInd w:val="0"/>
        <w:jc w:val="center"/>
        <w:rPr>
          <w:rFonts w:eastAsia="Calibri"/>
          <w:b/>
          <w:lang w:eastAsia="en-US"/>
        </w:rPr>
      </w:pP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38. Основанием для начала исполнения процедуры является поступление специалисту, ответственному за подготовку проекта решения, заявления и пр</w:t>
      </w:r>
      <w:r w:rsidRPr="00CE4182">
        <w:rPr>
          <w:rFonts w:eastAsia="Calibri"/>
          <w:lang w:eastAsia="en-US"/>
        </w:rPr>
        <w:t>и</w:t>
      </w:r>
      <w:r w:rsidRPr="00CE4182">
        <w:rPr>
          <w:rFonts w:eastAsia="Calibri"/>
          <w:lang w:eastAsia="en-US"/>
        </w:rPr>
        <w:t>лагаемых к нему документов.</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Должностным лицом, ответственным за подготовку проекта решения, я</w:t>
      </w:r>
      <w:r w:rsidRPr="00CE4182">
        <w:rPr>
          <w:rFonts w:eastAsia="Calibri"/>
          <w:lang w:eastAsia="en-US"/>
        </w:rPr>
        <w:t>в</w:t>
      </w:r>
      <w:r w:rsidRPr="00CE4182">
        <w:rPr>
          <w:rFonts w:eastAsia="Calibri"/>
          <w:lang w:eastAsia="en-US"/>
        </w:rPr>
        <w:t xml:space="preserve">ляется специалист учреждения. </w:t>
      </w:r>
    </w:p>
    <w:p w:rsidR="00CE4182" w:rsidRPr="00CE4182" w:rsidRDefault="00CE4182" w:rsidP="002814BF">
      <w:pPr>
        <w:ind w:firstLine="709"/>
        <w:jc w:val="both"/>
        <w:rPr>
          <w:rFonts w:eastAsia="Calibri"/>
          <w:lang w:eastAsia="en-US"/>
        </w:rPr>
      </w:pPr>
      <w:r w:rsidRPr="00CE4182">
        <w:rPr>
          <w:rFonts w:eastAsia="Calibri"/>
          <w:lang w:eastAsia="en-US"/>
        </w:rPr>
        <w:t>Должностным лицом, ответственным за принятие решения,</w:t>
      </w:r>
      <w:r w:rsidRPr="00CE4182">
        <w:rPr>
          <w:rFonts w:eastAsia="Calibri"/>
          <w:color w:val="FF0000"/>
          <w:lang w:eastAsia="en-US"/>
        </w:rPr>
        <w:t xml:space="preserve"> </w:t>
      </w:r>
      <w:r w:rsidRPr="00CE4182">
        <w:rPr>
          <w:lang w:eastAsia="en-US"/>
        </w:rPr>
        <w:t>являющегося результатом предоставления муниципальной услуги</w:t>
      </w:r>
      <w:r w:rsidR="00075062">
        <w:rPr>
          <w:lang w:eastAsia="en-US"/>
        </w:rPr>
        <w:t>,</w:t>
      </w:r>
      <w:r w:rsidRPr="00CE4182">
        <w:rPr>
          <w:lang w:eastAsia="en-US"/>
        </w:rPr>
        <w:t xml:space="preserve"> – глава района, либо уполномоченное им лицо.</w:t>
      </w:r>
    </w:p>
    <w:p w:rsidR="00CE4182" w:rsidRPr="00CE4182" w:rsidRDefault="00CE4182" w:rsidP="002814BF">
      <w:pPr>
        <w:tabs>
          <w:tab w:val="left" w:pos="1134"/>
        </w:tabs>
        <w:autoSpaceDE w:val="0"/>
        <w:autoSpaceDN w:val="0"/>
        <w:adjustRightInd w:val="0"/>
        <w:ind w:firstLine="709"/>
        <w:jc w:val="both"/>
        <w:rPr>
          <w:rFonts w:eastAsia="Calibri"/>
          <w:lang w:eastAsia="en-US"/>
        </w:rPr>
      </w:pPr>
      <w:r w:rsidRPr="00CE4182">
        <w:rPr>
          <w:rFonts w:eastAsia="Calibri"/>
          <w:lang w:eastAsia="en-US"/>
        </w:rPr>
        <w:t>В ходе административной процедуры специалист учреждения, ответс</w:t>
      </w:r>
      <w:r w:rsidRPr="00CE4182">
        <w:rPr>
          <w:rFonts w:eastAsia="Calibri"/>
          <w:lang w:eastAsia="en-US"/>
        </w:rPr>
        <w:t>т</w:t>
      </w:r>
      <w:r w:rsidRPr="00CE4182">
        <w:rPr>
          <w:rFonts w:eastAsia="Calibri"/>
          <w:lang w:eastAsia="en-US"/>
        </w:rPr>
        <w:t>венный за подготовку проекта решения, выполняет следующие администрати</w:t>
      </w:r>
      <w:r w:rsidRPr="00CE4182">
        <w:rPr>
          <w:rFonts w:eastAsia="Calibri"/>
          <w:lang w:eastAsia="en-US"/>
        </w:rPr>
        <w:t>в</w:t>
      </w:r>
      <w:r w:rsidRPr="00CE4182">
        <w:rPr>
          <w:rFonts w:eastAsia="Calibri"/>
          <w:lang w:eastAsia="en-US"/>
        </w:rPr>
        <w:t>ные действия:</w:t>
      </w:r>
    </w:p>
    <w:p w:rsidR="00CE4182" w:rsidRPr="00CE4182" w:rsidRDefault="002814BF" w:rsidP="002814BF">
      <w:pPr>
        <w:tabs>
          <w:tab w:val="left" w:pos="1134"/>
        </w:tabs>
        <w:autoSpaceDE w:val="0"/>
        <w:autoSpaceDN w:val="0"/>
        <w:adjustRightInd w:val="0"/>
        <w:ind w:firstLine="709"/>
        <w:contextualSpacing/>
        <w:jc w:val="both"/>
        <w:rPr>
          <w:rFonts w:eastAsia="Calibri"/>
          <w:lang w:eastAsia="en-US"/>
        </w:rPr>
      </w:pPr>
      <w:r>
        <w:rPr>
          <w:rFonts w:eastAsia="Calibri"/>
          <w:lang w:eastAsia="en-US"/>
        </w:rPr>
        <w:t xml:space="preserve">1) </w:t>
      </w:r>
      <w:r w:rsidR="00CE4182" w:rsidRPr="00CE4182">
        <w:rPr>
          <w:rFonts w:eastAsia="Calibri"/>
          <w:lang w:eastAsia="en-US"/>
        </w:rPr>
        <w:t>проводит анализ поступивших к нему документов на предмет наличия (отсутствия) основания для отказа в предоставлении муниципальной услуги;</w:t>
      </w:r>
    </w:p>
    <w:p w:rsidR="00CE4182" w:rsidRPr="00CE4182" w:rsidRDefault="002814BF" w:rsidP="002814BF">
      <w:pPr>
        <w:ind w:firstLine="709"/>
        <w:contextualSpacing/>
        <w:jc w:val="both"/>
        <w:rPr>
          <w:rFonts w:eastAsia="Calibri"/>
          <w:szCs w:val="22"/>
          <w:lang w:eastAsia="en-US"/>
        </w:rPr>
      </w:pPr>
      <w:proofErr w:type="gramStart"/>
      <w:r>
        <w:rPr>
          <w:rFonts w:eastAsia="Calibri"/>
          <w:szCs w:val="22"/>
          <w:lang w:eastAsia="en-US"/>
        </w:rPr>
        <w:t xml:space="preserve">2) </w:t>
      </w:r>
      <w:r w:rsidR="00CE4182" w:rsidRPr="00CE4182">
        <w:rPr>
          <w:rFonts w:eastAsia="Calibri"/>
          <w:szCs w:val="22"/>
          <w:lang w:eastAsia="en-US"/>
        </w:rPr>
        <w:t>в течение пяти рабочих дней после поступления документов, указа</w:t>
      </w:r>
      <w:r w:rsidR="00CE4182" w:rsidRPr="00CE4182">
        <w:rPr>
          <w:rFonts w:eastAsia="Calibri"/>
          <w:szCs w:val="22"/>
          <w:lang w:eastAsia="en-US"/>
        </w:rPr>
        <w:t>н</w:t>
      </w:r>
      <w:r w:rsidR="00CE4182" w:rsidRPr="00CE4182">
        <w:rPr>
          <w:rFonts w:eastAsia="Calibri"/>
          <w:szCs w:val="22"/>
          <w:lang w:eastAsia="en-US"/>
        </w:rPr>
        <w:t>ных в пункте 19, направляет их с заявлением о бесплатном предоставлении з</w:t>
      </w:r>
      <w:r w:rsidR="00CE4182" w:rsidRPr="00CE4182">
        <w:rPr>
          <w:rFonts w:eastAsia="Calibri"/>
          <w:szCs w:val="22"/>
          <w:lang w:eastAsia="en-US"/>
        </w:rPr>
        <w:t>е</w:t>
      </w:r>
      <w:r w:rsidR="00CE4182" w:rsidRPr="00CE4182">
        <w:rPr>
          <w:rFonts w:eastAsia="Calibri"/>
          <w:szCs w:val="22"/>
          <w:lang w:eastAsia="en-US"/>
        </w:rPr>
        <w:t>мельного участка для строительства индивидуального жилого дома и прил</w:t>
      </w:r>
      <w:r w:rsidR="00CE4182" w:rsidRPr="00CE4182">
        <w:rPr>
          <w:rFonts w:eastAsia="Calibri"/>
          <w:szCs w:val="22"/>
          <w:lang w:eastAsia="en-US"/>
        </w:rPr>
        <w:t>о</w:t>
      </w:r>
      <w:r w:rsidR="00CE4182" w:rsidRPr="00CE4182">
        <w:rPr>
          <w:rFonts w:eastAsia="Calibri"/>
          <w:szCs w:val="22"/>
          <w:lang w:eastAsia="en-US"/>
        </w:rPr>
        <w:t xml:space="preserve">женных к нему документов, в отдел по жилищным вопросам и муниципальной </w:t>
      </w:r>
      <w:r w:rsidR="00CE4182" w:rsidRPr="00CE4182">
        <w:rPr>
          <w:rFonts w:eastAsia="Calibri"/>
          <w:szCs w:val="22"/>
          <w:lang w:eastAsia="en-US"/>
        </w:rPr>
        <w:lastRenderedPageBreak/>
        <w:t>собственности администрации района для рассмотрения вопроса о нуждаем</w:t>
      </w:r>
      <w:r w:rsidR="00CE4182" w:rsidRPr="00CE4182">
        <w:rPr>
          <w:rFonts w:eastAsia="Calibri"/>
          <w:szCs w:val="22"/>
          <w:lang w:eastAsia="en-US"/>
        </w:rPr>
        <w:t>о</w:t>
      </w:r>
      <w:r w:rsidR="00CE4182" w:rsidRPr="00CE4182">
        <w:rPr>
          <w:rFonts w:eastAsia="Calibri"/>
          <w:szCs w:val="22"/>
          <w:lang w:eastAsia="en-US"/>
        </w:rPr>
        <w:t>сти гражданина и членов его семьи в жилом помещении.</w:t>
      </w:r>
      <w:proofErr w:type="gramEnd"/>
    </w:p>
    <w:p w:rsidR="00CE4182" w:rsidRPr="00CE4182" w:rsidRDefault="00CE4182" w:rsidP="002814BF">
      <w:pPr>
        <w:ind w:firstLine="709"/>
        <w:contextualSpacing/>
        <w:jc w:val="both"/>
        <w:rPr>
          <w:rFonts w:eastAsia="Calibri"/>
          <w:szCs w:val="22"/>
          <w:lang w:eastAsia="en-US"/>
        </w:rPr>
      </w:pPr>
      <w:r w:rsidRPr="00CE4182">
        <w:rPr>
          <w:rFonts w:eastAsia="Calibri"/>
          <w:szCs w:val="22"/>
          <w:lang w:eastAsia="en-US"/>
        </w:rPr>
        <w:t>Отдел по жилищным вопросам и муниципальной собственности админ</w:t>
      </w:r>
      <w:r w:rsidRPr="00CE4182">
        <w:rPr>
          <w:rFonts w:eastAsia="Calibri"/>
          <w:szCs w:val="22"/>
          <w:lang w:eastAsia="en-US"/>
        </w:rPr>
        <w:t>и</w:t>
      </w:r>
      <w:r w:rsidRPr="00CE4182">
        <w:rPr>
          <w:rFonts w:eastAsia="Calibri"/>
          <w:szCs w:val="22"/>
          <w:lang w:eastAsia="en-US"/>
        </w:rPr>
        <w:t>страции района</w:t>
      </w:r>
      <w:r w:rsidRPr="00CE4182">
        <w:rPr>
          <w:rFonts w:eastAsia="Calibri"/>
          <w:color w:val="FF0000"/>
          <w:szCs w:val="22"/>
          <w:lang w:eastAsia="en-US"/>
        </w:rPr>
        <w:t xml:space="preserve"> </w:t>
      </w:r>
      <w:r w:rsidRPr="00CE4182">
        <w:rPr>
          <w:rFonts w:eastAsia="Calibri"/>
          <w:szCs w:val="22"/>
          <w:lang w:eastAsia="en-US"/>
        </w:rPr>
        <w:t>после получения документов в течение 5 рабочих дней пре</w:t>
      </w:r>
      <w:r w:rsidRPr="00CE4182">
        <w:rPr>
          <w:rFonts w:eastAsia="Calibri"/>
          <w:szCs w:val="22"/>
          <w:lang w:eastAsia="en-US"/>
        </w:rPr>
        <w:t>д</w:t>
      </w:r>
      <w:r w:rsidRPr="00CE4182">
        <w:rPr>
          <w:rFonts w:eastAsia="Calibri"/>
          <w:szCs w:val="22"/>
          <w:lang w:eastAsia="en-US"/>
        </w:rPr>
        <w:t xml:space="preserve">ставляет в учреждение заключение о признании гражданина и членов его семьи нуждающимися в жилом помещении. </w:t>
      </w:r>
    </w:p>
    <w:p w:rsidR="00CE4182" w:rsidRPr="00CE4182" w:rsidRDefault="00075062" w:rsidP="002814BF">
      <w:pPr>
        <w:ind w:firstLine="709"/>
        <w:jc w:val="both"/>
        <w:rPr>
          <w:rFonts w:eastAsia="Calibri"/>
          <w:lang w:eastAsia="en-US"/>
        </w:rPr>
      </w:pPr>
      <w:r>
        <w:rPr>
          <w:rFonts w:eastAsia="Calibri"/>
          <w:szCs w:val="22"/>
          <w:lang w:eastAsia="en-US"/>
        </w:rPr>
        <w:t>3.</w:t>
      </w:r>
      <w:r w:rsidR="002814BF">
        <w:rPr>
          <w:rFonts w:eastAsia="Calibri"/>
          <w:szCs w:val="22"/>
          <w:lang w:eastAsia="en-US"/>
        </w:rPr>
        <w:t xml:space="preserve"> </w:t>
      </w:r>
      <w:r w:rsidR="00CE4182" w:rsidRPr="00CE4182">
        <w:rPr>
          <w:rFonts w:eastAsia="Calibri"/>
          <w:szCs w:val="22"/>
          <w:lang w:eastAsia="en-US"/>
        </w:rPr>
        <w:t>после получения заключения отдела по жилищным вопросам и мун</w:t>
      </w:r>
      <w:r w:rsidR="00CE4182" w:rsidRPr="00CE4182">
        <w:rPr>
          <w:rFonts w:eastAsia="Calibri"/>
          <w:szCs w:val="22"/>
          <w:lang w:eastAsia="en-US"/>
        </w:rPr>
        <w:t>и</w:t>
      </w:r>
      <w:r w:rsidR="00CE4182" w:rsidRPr="00CE4182">
        <w:rPr>
          <w:rFonts w:eastAsia="Calibri"/>
          <w:szCs w:val="22"/>
          <w:lang w:eastAsia="en-US"/>
        </w:rPr>
        <w:t xml:space="preserve">ципальной собственности администрации района </w:t>
      </w:r>
      <w:r w:rsidR="00CE4182" w:rsidRPr="00CE4182">
        <w:rPr>
          <w:rFonts w:eastAsia="Calibri"/>
          <w:lang w:eastAsia="en-US"/>
        </w:rPr>
        <w:t>готовит проект одного из р</w:t>
      </w:r>
      <w:r w:rsidR="00CE4182" w:rsidRPr="00CE4182">
        <w:rPr>
          <w:rFonts w:eastAsia="Calibri"/>
          <w:lang w:eastAsia="en-US"/>
        </w:rPr>
        <w:t>е</w:t>
      </w:r>
      <w:r w:rsidR="00CE4182" w:rsidRPr="00CE4182">
        <w:rPr>
          <w:rFonts w:eastAsia="Calibri"/>
          <w:lang w:eastAsia="en-US"/>
        </w:rPr>
        <w:t>шений, являющихся результатом предоставления муниципальной услуги:</w:t>
      </w:r>
    </w:p>
    <w:p w:rsidR="00CE4182" w:rsidRPr="00CE4182" w:rsidRDefault="00CE4182" w:rsidP="002814BF">
      <w:pPr>
        <w:tabs>
          <w:tab w:val="left" w:pos="1134"/>
        </w:tabs>
        <w:autoSpaceDE w:val="0"/>
        <w:autoSpaceDN w:val="0"/>
        <w:adjustRightInd w:val="0"/>
        <w:ind w:firstLine="709"/>
        <w:jc w:val="both"/>
        <w:rPr>
          <w:rFonts w:eastAsia="Calibri"/>
          <w:lang w:eastAsia="en-US"/>
        </w:rPr>
      </w:pPr>
      <w:r w:rsidRPr="00CE4182">
        <w:rPr>
          <w:rFonts w:eastAsia="Calibri"/>
          <w:lang w:eastAsia="en-US"/>
        </w:rPr>
        <w:t>3.1</w:t>
      </w:r>
      <w:r w:rsidR="00075062">
        <w:rPr>
          <w:rFonts w:eastAsia="Calibri"/>
          <w:lang w:eastAsia="en-US"/>
        </w:rPr>
        <w:t>.</w:t>
      </w:r>
      <w:r w:rsidRPr="00CE4182">
        <w:rPr>
          <w:rFonts w:eastAsia="Calibri"/>
          <w:lang w:eastAsia="en-US"/>
        </w:rPr>
        <w:t xml:space="preserve"> о предоставлении земельного участка в собственность для индивид</w:t>
      </w:r>
      <w:r w:rsidRPr="00CE4182">
        <w:rPr>
          <w:rFonts w:eastAsia="Calibri"/>
          <w:lang w:eastAsia="en-US"/>
        </w:rPr>
        <w:t>у</w:t>
      </w:r>
      <w:r w:rsidRPr="00CE4182">
        <w:rPr>
          <w:rFonts w:eastAsia="Calibri"/>
          <w:lang w:eastAsia="en-US"/>
        </w:rPr>
        <w:t>ального жилищного строительства бесплатно;</w:t>
      </w:r>
    </w:p>
    <w:p w:rsidR="00CE4182" w:rsidRPr="00CE4182" w:rsidRDefault="00CE4182" w:rsidP="002814BF">
      <w:pPr>
        <w:tabs>
          <w:tab w:val="left" w:pos="1134"/>
        </w:tabs>
        <w:autoSpaceDE w:val="0"/>
        <w:autoSpaceDN w:val="0"/>
        <w:adjustRightInd w:val="0"/>
        <w:ind w:firstLine="709"/>
        <w:jc w:val="both"/>
        <w:rPr>
          <w:rFonts w:eastAsia="Calibri"/>
          <w:lang w:eastAsia="en-US"/>
        </w:rPr>
      </w:pPr>
      <w:r w:rsidRPr="00CE4182">
        <w:rPr>
          <w:rFonts w:eastAsia="Calibri"/>
          <w:lang w:eastAsia="en-US"/>
        </w:rPr>
        <w:t>3.2</w:t>
      </w:r>
      <w:r w:rsidR="00075062">
        <w:rPr>
          <w:rFonts w:eastAsia="Calibri"/>
          <w:lang w:eastAsia="en-US"/>
        </w:rPr>
        <w:t>.</w:t>
      </w:r>
      <w:r w:rsidRPr="00CE4182">
        <w:rPr>
          <w:rFonts w:eastAsia="Calibri"/>
          <w:lang w:eastAsia="en-US"/>
        </w:rPr>
        <w:t xml:space="preserve"> об отказе в предоставлении земельного участка в собственность для индивидуального жилищного строительства бесплатно;</w:t>
      </w:r>
    </w:p>
    <w:p w:rsidR="00CE4182" w:rsidRPr="00CE4182" w:rsidRDefault="00CE4182" w:rsidP="002814BF">
      <w:pPr>
        <w:tabs>
          <w:tab w:val="left" w:pos="1134"/>
        </w:tabs>
        <w:autoSpaceDE w:val="0"/>
        <w:autoSpaceDN w:val="0"/>
        <w:adjustRightInd w:val="0"/>
        <w:ind w:firstLine="709"/>
        <w:jc w:val="both"/>
        <w:rPr>
          <w:rFonts w:eastAsia="Calibri"/>
          <w:lang w:eastAsia="en-US"/>
        </w:rPr>
      </w:pPr>
      <w:r w:rsidRPr="00CE4182">
        <w:rPr>
          <w:rFonts w:eastAsia="Calibri"/>
          <w:lang w:eastAsia="en-US"/>
        </w:rPr>
        <w:t>4) передает проект решения на подпись главе района либо уполномоче</w:t>
      </w:r>
      <w:r w:rsidRPr="00CE4182">
        <w:rPr>
          <w:rFonts w:eastAsia="Calibri"/>
          <w:lang w:eastAsia="en-US"/>
        </w:rPr>
        <w:t>н</w:t>
      </w:r>
      <w:r w:rsidRPr="00CE4182">
        <w:rPr>
          <w:rFonts w:eastAsia="Calibri"/>
          <w:lang w:eastAsia="en-US"/>
        </w:rPr>
        <w:t>ному им лицу;</w:t>
      </w:r>
    </w:p>
    <w:p w:rsidR="00CE4182" w:rsidRPr="00CE4182" w:rsidRDefault="00CE4182" w:rsidP="002814BF">
      <w:pPr>
        <w:autoSpaceDE w:val="0"/>
        <w:autoSpaceDN w:val="0"/>
        <w:adjustRightInd w:val="0"/>
        <w:ind w:firstLine="709"/>
        <w:jc w:val="both"/>
        <w:rPr>
          <w:rFonts w:eastAsia="Calibri"/>
          <w:i/>
          <w:lang w:eastAsia="en-US"/>
        </w:rPr>
      </w:pPr>
      <w:r w:rsidRPr="00CE4182">
        <w:rPr>
          <w:rFonts w:eastAsia="Calibri"/>
          <w:lang w:eastAsia="en-US"/>
        </w:rPr>
        <w:t xml:space="preserve">5) после принятия решения </w:t>
      </w:r>
      <w:r w:rsidR="00075062">
        <w:rPr>
          <w:rFonts w:eastAsia="Calibri"/>
          <w:lang w:eastAsia="en-US"/>
        </w:rPr>
        <w:t>–</w:t>
      </w:r>
      <w:r w:rsidRPr="00CE4182">
        <w:rPr>
          <w:rFonts w:eastAsia="Calibri"/>
          <w:lang w:eastAsia="en-US"/>
        </w:rPr>
        <w:t xml:space="preserve"> обеспечивает окончательное оформление (удостоверение) решения, в соответствии с законодательством РФ и правилами внутреннего делопроизводства.</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Результатом административной процедуры является одно из подписа</w:t>
      </w:r>
      <w:r w:rsidRPr="00CE4182">
        <w:rPr>
          <w:rFonts w:eastAsia="Calibri"/>
          <w:lang w:eastAsia="en-US"/>
        </w:rPr>
        <w:t>н</w:t>
      </w:r>
      <w:r w:rsidRPr="00CE4182">
        <w:rPr>
          <w:rFonts w:eastAsia="Calibri"/>
          <w:lang w:eastAsia="en-US"/>
        </w:rPr>
        <w:t>ных главой района либо уполномоченным им лицом окончательно оформле</w:t>
      </w:r>
      <w:r w:rsidRPr="00CE4182">
        <w:rPr>
          <w:rFonts w:eastAsia="Calibri"/>
          <w:lang w:eastAsia="en-US"/>
        </w:rPr>
        <w:t>н</w:t>
      </w:r>
      <w:r w:rsidRPr="00CE4182">
        <w:rPr>
          <w:rFonts w:eastAsia="Calibri"/>
          <w:lang w:eastAsia="en-US"/>
        </w:rPr>
        <w:t>ных решений.</w:t>
      </w:r>
    </w:p>
    <w:p w:rsidR="00CE4182" w:rsidRPr="00CE4182" w:rsidRDefault="00CE4182" w:rsidP="00CE4182">
      <w:pPr>
        <w:tabs>
          <w:tab w:val="left" w:pos="1276"/>
        </w:tabs>
        <w:autoSpaceDE w:val="0"/>
        <w:autoSpaceDN w:val="0"/>
        <w:adjustRightInd w:val="0"/>
        <w:jc w:val="both"/>
        <w:rPr>
          <w:rFonts w:eastAsia="Calibri"/>
          <w:lang w:eastAsia="en-US"/>
        </w:rPr>
      </w:pP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Вручение (направление) заявителю результата предоставления</w:t>
      </w: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муниципальной услуги</w:t>
      </w:r>
    </w:p>
    <w:p w:rsidR="00CE4182" w:rsidRPr="002814BF" w:rsidRDefault="00CE4182" w:rsidP="00CE4182">
      <w:pPr>
        <w:autoSpaceDE w:val="0"/>
        <w:autoSpaceDN w:val="0"/>
        <w:adjustRightInd w:val="0"/>
        <w:jc w:val="center"/>
        <w:rPr>
          <w:rFonts w:eastAsia="Calibri"/>
          <w:b/>
          <w:lang w:eastAsia="en-US"/>
        </w:rPr>
      </w:pP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39. Основанием для начала исполнения процедуры является принятие и окончательное оформление решения, являющегося результатом предоставления муниципальной услуги.</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Результатом административной процедуры является: вручение (напра</w:t>
      </w:r>
      <w:r w:rsidRPr="00CE4182">
        <w:rPr>
          <w:rFonts w:eastAsia="Calibri"/>
          <w:lang w:eastAsia="en-US"/>
        </w:rPr>
        <w:t>в</w:t>
      </w:r>
      <w:r w:rsidRPr="00CE4182">
        <w:rPr>
          <w:rFonts w:eastAsia="Calibri"/>
          <w:lang w:eastAsia="en-US"/>
        </w:rPr>
        <w:t>ление) решения заявителю.</w:t>
      </w:r>
    </w:p>
    <w:p w:rsidR="00CE4182" w:rsidRPr="00CE4182" w:rsidRDefault="00CE4182" w:rsidP="002814BF">
      <w:pPr>
        <w:autoSpaceDE w:val="0"/>
        <w:autoSpaceDN w:val="0"/>
        <w:adjustRightInd w:val="0"/>
        <w:ind w:firstLine="709"/>
        <w:jc w:val="both"/>
        <w:rPr>
          <w:rFonts w:eastAsia="Calibri"/>
          <w:lang w:eastAsia="en-US"/>
        </w:rPr>
      </w:pPr>
      <w:r w:rsidRPr="00CE4182">
        <w:rPr>
          <w:rFonts w:eastAsia="Calibri"/>
          <w:lang w:eastAsia="en-US"/>
        </w:rPr>
        <w:t>Способ фиксации результата административной процедуры: расписка о получении решения - при личном обращении, или кассовый чек - при напра</w:t>
      </w:r>
      <w:r w:rsidRPr="00CE4182">
        <w:rPr>
          <w:rFonts w:eastAsia="Calibri"/>
          <w:lang w:eastAsia="en-US"/>
        </w:rPr>
        <w:t>в</w:t>
      </w:r>
      <w:r w:rsidRPr="00CE4182">
        <w:rPr>
          <w:rFonts w:eastAsia="Calibri"/>
          <w:lang w:eastAsia="en-US"/>
        </w:rPr>
        <w:t>лении решения почтовым отправлением.</w:t>
      </w:r>
    </w:p>
    <w:p w:rsidR="00CE4182" w:rsidRPr="00CE4182" w:rsidRDefault="00CE4182" w:rsidP="00CE4182">
      <w:pPr>
        <w:autoSpaceDE w:val="0"/>
        <w:autoSpaceDN w:val="0"/>
        <w:adjustRightInd w:val="0"/>
        <w:jc w:val="both"/>
        <w:rPr>
          <w:rFonts w:eastAsia="Calibri"/>
          <w:lang w:eastAsia="en-US"/>
        </w:rPr>
      </w:pPr>
    </w:p>
    <w:p w:rsidR="00CE4182" w:rsidRPr="002814BF" w:rsidRDefault="00CE4182" w:rsidP="00CE4182">
      <w:pPr>
        <w:autoSpaceDE w:val="0"/>
        <w:autoSpaceDN w:val="0"/>
        <w:adjustRightInd w:val="0"/>
        <w:jc w:val="center"/>
        <w:outlineLvl w:val="0"/>
        <w:rPr>
          <w:rFonts w:eastAsia="Calibri"/>
          <w:b/>
          <w:lang w:eastAsia="en-US"/>
        </w:rPr>
      </w:pPr>
      <w:r w:rsidRPr="002814BF">
        <w:rPr>
          <w:rFonts w:eastAsia="Calibri"/>
          <w:b/>
          <w:lang w:eastAsia="en-US"/>
        </w:rPr>
        <w:t xml:space="preserve">IV. Формы </w:t>
      </w:r>
      <w:proofErr w:type="gramStart"/>
      <w:r w:rsidRPr="002814BF">
        <w:rPr>
          <w:rFonts w:eastAsia="Calibri"/>
          <w:b/>
          <w:lang w:eastAsia="en-US"/>
        </w:rPr>
        <w:t>контроля за</w:t>
      </w:r>
      <w:proofErr w:type="gramEnd"/>
      <w:r w:rsidRPr="002814BF">
        <w:rPr>
          <w:rFonts w:eastAsia="Calibri"/>
          <w:b/>
          <w:lang w:eastAsia="en-US"/>
        </w:rPr>
        <w:t xml:space="preserve"> исполнением административного регламента</w:t>
      </w:r>
    </w:p>
    <w:p w:rsidR="00CE4182" w:rsidRPr="00CE4182" w:rsidRDefault="00CE4182" w:rsidP="00CE4182">
      <w:pPr>
        <w:autoSpaceDE w:val="0"/>
        <w:autoSpaceDN w:val="0"/>
        <w:adjustRightInd w:val="0"/>
        <w:jc w:val="both"/>
        <w:outlineLvl w:val="1"/>
        <w:rPr>
          <w:rFonts w:eastAsia="Calibri"/>
          <w:lang w:eastAsia="en-US"/>
        </w:rPr>
      </w:pPr>
    </w:p>
    <w:p w:rsidR="00CE4182" w:rsidRPr="00CE4182" w:rsidRDefault="00CE4182" w:rsidP="002814BF">
      <w:pPr>
        <w:autoSpaceDE w:val="0"/>
        <w:autoSpaceDN w:val="0"/>
        <w:adjustRightInd w:val="0"/>
        <w:ind w:firstLine="709"/>
        <w:jc w:val="both"/>
        <w:outlineLvl w:val="1"/>
        <w:rPr>
          <w:rFonts w:eastAsia="Calibri"/>
          <w:lang w:eastAsia="en-US"/>
        </w:rPr>
      </w:pPr>
      <w:r w:rsidRPr="00CE4182">
        <w:rPr>
          <w:rFonts w:eastAsia="Calibri"/>
          <w:lang w:eastAsia="en-US"/>
        </w:rPr>
        <w:t xml:space="preserve">Порядок осуществления текущего </w:t>
      </w:r>
      <w:proofErr w:type="gramStart"/>
      <w:r w:rsidRPr="00CE4182">
        <w:rPr>
          <w:rFonts w:eastAsia="Calibri"/>
          <w:lang w:eastAsia="en-US"/>
        </w:rPr>
        <w:t>контроля за</w:t>
      </w:r>
      <w:proofErr w:type="gramEnd"/>
      <w:r w:rsidRPr="00CE4182">
        <w:rPr>
          <w:rFonts w:eastAsia="Calibri"/>
          <w:lang w:eastAsia="en-US"/>
        </w:rPr>
        <w:t xml:space="preserve"> соблюдением и исполн</w:t>
      </w:r>
      <w:r w:rsidRPr="00CE4182">
        <w:rPr>
          <w:rFonts w:eastAsia="Calibri"/>
          <w:lang w:eastAsia="en-US"/>
        </w:rPr>
        <w:t>е</w:t>
      </w:r>
      <w:r w:rsidRPr="00CE4182">
        <w:rPr>
          <w:rFonts w:eastAsia="Calibri"/>
          <w:lang w:eastAsia="en-US"/>
        </w:rPr>
        <w:t>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4182" w:rsidRPr="00CE4182" w:rsidRDefault="00CE4182" w:rsidP="002814BF">
      <w:pPr>
        <w:widowControl w:val="0"/>
        <w:tabs>
          <w:tab w:val="left" w:pos="5400"/>
        </w:tabs>
        <w:ind w:firstLine="709"/>
        <w:jc w:val="both"/>
        <w:rPr>
          <w:szCs w:val="20"/>
        </w:rPr>
      </w:pPr>
      <w:r w:rsidRPr="00CE4182">
        <w:rPr>
          <w:rFonts w:eastAsia="Calibri"/>
        </w:rPr>
        <w:t xml:space="preserve">40. Текущий </w:t>
      </w:r>
      <w:proofErr w:type="gramStart"/>
      <w:r w:rsidRPr="00CE4182">
        <w:rPr>
          <w:rFonts w:eastAsia="Calibri"/>
        </w:rPr>
        <w:t>контроль за</w:t>
      </w:r>
      <w:proofErr w:type="gramEnd"/>
      <w:r w:rsidRPr="00CE4182">
        <w:rPr>
          <w:rFonts w:eastAsia="Calibri"/>
        </w:rPr>
        <w:t xml:space="preserve"> соблюдением и исполнением последовательн</w:t>
      </w:r>
      <w:r w:rsidRPr="00CE4182">
        <w:rPr>
          <w:rFonts w:eastAsia="Calibri"/>
        </w:rPr>
        <w:t>о</w:t>
      </w:r>
      <w:r w:rsidRPr="00CE4182">
        <w:rPr>
          <w:rFonts w:eastAsia="Calibri"/>
        </w:rPr>
        <w:t>сти действий, определенных административными процедурами (действиями) по предоставлению муниципальной услуги, а также принятием решений при пр</w:t>
      </w:r>
      <w:r w:rsidRPr="00CE4182">
        <w:rPr>
          <w:rFonts w:eastAsia="Calibri"/>
        </w:rPr>
        <w:t>е</w:t>
      </w:r>
      <w:r w:rsidRPr="00CE4182">
        <w:rPr>
          <w:rFonts w:eastAsia="Calibri"/>
        </w:rPr>
        <w:t>доставлении муниципальной услуги осуществляется главой района либо упо</w:t>
      </w:r>
      <w:r w:rsidRPr="00CE4182">
        <w:rPr>
          <w:rFonts w:eastAsia="Calibri"/>
        </w:rPr>
        <w:t>л</w:t>
      </w:r>
      <w:r w:rsidRPr="00CE4182">
        <w:rPr>
          <w:rFonts w:eastAsia="Calibri"/>
        </w:rPr>
        <w:t>номоченным им лицом</w:t>
      </w:r>
      <w:r w:rsidRPr="00CE4182">
        <w:rPr>
          <w:szCs w:val="20"/>
        </w:rPr>
        <w:t>.</w:t>
      </w:r>
    </w:p>
    <w:p w:rsidR="00CE4182" w:rsidRDefault="00CE4182" w:rsidP="00CE4182">
      <w:pPr>
        <w:autoSpaceDE w:val="0"/>
        <w:autoSpaceDN w:val="0"/>
        <w:adjustRightInd w:val="0"/>
        <w:jc w:val="both"/>
        <w:rPr>
          <w:lang w:eastAsia="en-US"/>
        </w:rPr>
      </w:pPr>
    </w:p>
    <w:p w:rsidR="00AE2ACB" w:rsidRDefault="00AE2ACB" w:rsidP="00CE4182">
      <w:pPr>
        <w:autoSpaceDE w:val="0"/>
        <w:autoSpaceDN w:val="0"/>
        <w:adjustRightInd w:val="0"/>
        <w:jc w:val="both"/>
        <w:rPr>
          <w:lang w:eastAsia="en-US"/>
        </w:rPr>
      </w:pPr>
    </w:p>
    <w:p w:rsidR="002814BF" w:rsidRDefault="00CE4182" w:rsidP="00CE4182">
      <w:pPr>
        <w:autoSpaceDE w:val="0"/>
        <w:autoSpaceDN w:val="0"/>
        <w:adjustRightInd w:val="0"/>
        <w:jc w:val="center"/>
        <w:rPr>
          <w:rFonts w:eastAsia="Calibri"/>
          <w:b/>
          <w:lang w:eastAsia="en-US"/>
        </w:rPr>
      </w:pPr>
      <w:r w:rsidRPr="002814BF">
        <w:rPr>
          <w:rFonts w:eastAsia="Calibri"/>
          <w:b/>
          <w:lang w:eastAsia="en-US"/>
        </w:rPr>
        <w:t xml:space="preserve">Порядок и периодичность осуществления </w:t>
      </w:r>
      <w:proofErr w:type="gramStart"/>
      <w:r w:rsidRPr="002814BF">
        <w:rPr>
          <w:rFonts w:eastAsia="Calibri"/>
          <w:b/>
          <w:lang w:eastAsia="en-US"/>
        </w:rPr>
        <w:t>плановых</w:t>
      </w:r>
      <w:proofErr w:type="gramEnd"/>
      <w:r w:rsidRPr="002814BF">
        <w:rPr>
          <w:rFonts w:eastAsia="Calibri"/>
          <w:b/>
          <w:lang w:eastAsia="en-US"/>
        </w:rPr>
        <w:t xml:space="preserve"> и внеплановых </w:t>
      </w:r>
    </w:p>
    <w:p w:rsidR="002814BF" w:rsidRDefault="00CE4182" w:rsidP="00CE4182">
      <w:pPr>
        <w:autoSpaceDE w:val="0"/>
        <w:autoSpaceDN w:val="0"/>
        <w:adjustRightInd w:val="0"/>
        <w:jc w:val="center"/>
        <w:rPr>
          <w:rFonts w:eastAsia="Calibri"/>
          <w:b/>
          <w:lang w:eastAsia="en-US"/>
        </w:rPr>
      </w:pPr>
      <w:r w:rsidRPr="002814BF">
        <w:rPr>
          <w:rFonts w:eastAsia="Calibri"/>
          <w:b/>
          <w:lang w:eastAsia="en-US"/>
        </w:rPr>
        <w:t xml:space="preserve">проверок полноты и качества предоставления муниципальной услуги, </w:t>
      </w:r>
    </w:p>
    <w:p w:rsidR="002814BF" w:rsidRDefault="00CE4182" w:rsidP="00CE4182">
      <w:pPr>
        <w:autoSpaceDE w:val="0"/>
        <w:autoSpaceDN w:val="0"/>
        <w:adjustRightInd w:val="0"/>
        <w:jc w:val="center"/>
        <w:rPr>
          <w:rFonts w:eastAsia="Calibri"/>
          <w:b/>
          <w:lang w:eastAsia="en-US"/>
        </w:rPr>
      </w:pPr>
      <w:r w:rsidRPr="002814BF">
        <w:rPr>
          <w:rFonts w:eastAsia="Calibri"/>
          <w:b/>
          <w:lang w:eastAsia="en-US"/>
        </w:rPr>
        <w:t xml:space="preserve">порядок и формы </w:t>
      </w:r>
      <w:proofErr w:type="gramStart"/>
      <w:r w:rsidRPr="002814BF">
        <w:rPr>
          <w:rFonts w:eastAsia="Calibri"/>
          <w:b/>
          <w:lang w:eastAsia="en-US"/>
        </w:rPr>
        <w:t>контроля за</w:t>
      </w:r>
      <w:proofErr w:type="gramEnd"/>
      <w:r w:rsidRPr="002814BF">
        <w:rPr>
          <w:rFonts w:eastAsia="Calibri"/>
          <w:b/>
          <w:lang w:eastAsia="en-US"/>
        </w:rPr>
        <w:t xml:space="preserve"> полнотой и качеством предоставления </w:t>
      </w:r>
    </w:p>
    <w:p w:rsidR="002814BF" w:rsidRDefault="00CE4182" w:rsidP="00CE4182">
      <w:pPr>
        <w:autoSpaceDE w:val="0"/>
        <w:autoSpaceDN w:val="0"/>
        <w:adjustRightInd w:val="0"/>
        <w:jc w:val="center"/>
        <w:rPr>
          <w:rFonts w:eastAsia="Calibri"/>
          <w:b/>
          <w:lang w:eastAsia="en-US"/>
        </w:rPr>
      </w:pPr>
      <w:r w:rsidRPr="002814BF">
        <w:rPr>
          <w:rFonts w:eastAsia="Calibri"/>
          <w:b/>
          <w:lang w:eastAsia="en-US"/>
        </w:rPr>
        <w:t xml:space="preserve">муниципальной услуги, в том числе со стороны граждан, их объединений </w:t>
      </w:r>
    </w:p>
    <w:p w:rsidR="00CE4182" w:rsidRPr="002814BF" w:rsidRDefault="00CE4182" w:rsidP="00CE4182">
      <w:pPr>
        <w:autoSpaceDE w:val="0"/>
        <w:autoSpaceDN w:val="0"/>
        <w:adjustRightInd w:val="0"/>
        <w:jc w:val="center"/>
        <w:rPr>
          <w:rFonts w:eastAsia="Calibri"/>
          <w:b/>
          <w:lang w:eastAsia="en-US"/>
        </w:rPr>
      </w:pPr>
      <w:r w:rsidRPr="002814BF">
        <w:rPr>
          <w:rFonts w:eastAsia="Calibri"/>
          <w:b/>
          <w:lang w:eastAsia="en-US"/>
        </w:rPr>
        <w:t>и организаций</w:t>
      </w:r>
    </w:p>
    <w:p w:rsidR="00CE4182" w:rsidRPr="002814BF" w:rsidRDefault="00CE4182" w:rsidP="00CE4182">
      <w:pPr>
        <w:jc w:val="both"/>
        <w:rPr>
          <w:b/>
          <w:lang w:eastAsia="en-US"/>
        </w:rPr>
      </w:pPr>
    </w:p>
    <w:p w:rsidR="00CE4182" w:rsidRPr="00CE4182" w:rsidRDefault="00CE4182" w:rsidP="002814BF">
      <w:pPr>
        <w:ind w:firstLine="709"/>
        <w:jc w:val="both"/>
        <w:rPr>
          <w:lang w:eastAsia="en-US"/>
        </w:rPr>
      </w:pPr>
      <w:r w:rsidRPr="00CE4182">
        <w:rPr>
          <w:lang w:eastAsia="en-US"/>
        </w:rPr>
        <w:t>41. Плановые проверки полноты и качества предоставления муниципал</w:t>
      </w:r>
      <w:r w:rsidRPr="00CE4182">
        <w:rPr>
          <w:lang w:eastAsia="en-US"/>
        </w:rPr>
        <w:t>ь</w:t>
      </w:r>
      <w:r w:rsidRPr="00CE4182">
        <w:rPr>
          <w:lang w:eastAsia="en-US"/>
        </w:rPr>
        <w:t xml:space="preserve">ной услуги проводятся должностным лицом администрации либо лицом, его замещающим.  </w:t>
      </w:r>
    </w:p>
    <w:p w:rsidR="00CE4182" w:rsidRPr="00CE4182" w:rsidRDefault="00CE4182" w:rsidP="002814BF">
      <w:pPr>
        <w:ind w:firstLine="709"/>
        <w:jc w:val="both"/>
      </w:pPr>
      <w:r w:rsidRPr="00CE4182">
        <w:t>Периодичность проведения плановых проверок полноты и качества пр</w:t>
      </w:r>
      <w:r w:rsidRPr="00CE4182">
        <w:t>е</w:t>
      </w:r>
      <w:r w:rsidRPr="00CE4182">
        <w:t xml:space="preserve">доставления муниципальной услуги устанавливается на основании годовых планов работы администрации. </w:t>
      </w:r>
    </w:p>
    <w:p w:rsidR="00CE4182" w:rsidRPr="00CE4182" w:rsidRDefault="00CE4182" w:rsidP="002814BF">
      <w:pPr>
        <w:ind w:firstLine="709"/>
        <w:jc w:val="both"/>
      </w:pPr>
      <w:r w:rsidRPr="00CE4182">
        <w:t>Внеплановые проверки полноты и качества предоставления муниципал</w:t>
      </w:r>
      <w:r w:rsidRPr="00CE4182">
        <w:t>ь</w:t>
      </w:r>
      <w:r w:rsidRPr="00CE4182">
        <w:t>ной услуги проводятся в соответствии с распоряжением администрации дол</w:t>
      </w:r>
      <w:r w:rsidRPr="00CE4182">
        <w:t>ж</w:t>
      </w:r>
      <w:r w:rsidRPr="00CE4182">
        <w:t>ностным лицом администрации либо, лицом его замещающим, на основании жалоб заявителей на решения или действия (бездействие) должностных лиц администрации (учреждения), принятые или осуществленные в ходе предо</w:t>
      </w:r>
      <w:r w:rsidRPr="00CE4182">
        <w:t>с</w:t>
      </w:r>
      <w:r w:rsidRPr="00CE4182">
        <w:t>тавления муниципальной услуги.</w:t>
      </w:r>
    </w:p>
    <w:p w:rsidR="00CE4182" w:rsidRPr="00CE4182" w:rsidRDefault="00CE4182" w:rsidP="002814BF">
      <w:pPr>
        <w:tabs>
          <w:tab w:val="left" w:pos="1134"/>
        </w:tabs>
        <w:ind w:firstLine="709"/>
        <w:jc w:val="both"/>
        <w:rPr>
          <w:rFonts w:eastAsia="Calibri"/>
          <w:lang w:eastAsia="en-US"/>
        </w:rPr>
      </w:pPr>
      <w:r w:rsidRPr="00CE4182">
        <w:rPr>
          <w:rFonts w:eastAsia="Calibri"/>
          <w:lang w:eastAsia="en-US"/>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w:t>
      </w:r>
      <w:r w:rsidRPr="00CE4182">
        <w:rPr>
          <w:rFonts w:eastAsia="Calibri"/>
          <w:lang w:eastAsia="en-US"/>
        </w:rPr>
        <w:t>и</w:t>
      </w:r>
      <w:r w:rsidRPr="00CE4182">
        <w:rPr>
          <w:rFonts w:eastAsia="Calibri"/>
          <w:lang w:eastAsia="en-US"/>
        </w:rPr>
        <w:t xml:space="preserve">новных лиц. </w:t>
      </w:r>
    </w:p>
    <w:p w:rsidR="00CE4182" w:rsidRPr="00CE4182" w:rsidRDefault="00CE4182" w:rsidP="002814BF">
      <w:pPr>
        <w:tabs>
          <w:tab w:val="left" w:pos="1134"/>
        </w:tabs>
        <w:ind w:firstLine="709"/>
        <w:jc w:val="both"/>
        <w:rPr>
          <w:rFonts w:eastAsia="Calibri"/>
          <w:lang w:eastAsia="en-US"/>
        </w:rPr>
      </w:pPr>
      <w:r w:rsidRPr="00CE4182">
        <w:rPr>
          <w:rFonts w:eastAsia="Calibri"/>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CE4182" w:rsidRPr="00CE4182" w:rsidRDefault="00CE4182" w:rsidP="002814BF">
      <w:pPr>
        <w:tabs>
          <w:tab w:val="left" w:pos="1134"/>
        </w:tabs>
        <w:ind w:firstLine="709"/>
        <w:jc w:val="both"/>
        <w:rPr>
          <w:rFonts w:eastAsia="Calibri"/>
          <w:lang w:eastAsia="en-US"/>
        </w:rPr>
      </w:pPr>
      <w:proofErr w:type="gramStart"/>
      <w:r w:rsidRPr="00CE4182">
        <w:rPr>
          <w:rFonts w:eastAsia="Calibri"/>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w:t>
      </w:r>
      <w:r w:rsidRPr="00CE4182">
        <w:rPr>
          <w:rFonts w:eastAsia="Calibri"/>
          <w:lang w:eastAsia="en-US"/>
        </w:rPr>
        <w:t>в</w:t>
      </w:r>
      <w:r w:rsidRPr="00CE4182">
        <w:rPr>
          <w:rFonts w:eastAsia="Calibri"/>
          <w:lang w:eastAsia="en-US"/>
        </w:rPr>
        <w:t>ные лица привлекаются к ответственности в соответствии с законодательством Российской Федерации.</w:t>
      </w:r>
      <w:proofErr w:type="gramEnd"/>
    </w:p>
    <w:p w:rsidR="00CE4182" w:rsidRPr="00CE4182" w:rsidRDefault="00CE4182" w:rsidP="002814BF">
      <w:pPr>
        <w:tabs>
          <w:tab w:val="left" w:pos="1134"/>
        </w:tabs>
        <w:ind w:firstLine="709"/>
        <w:contextualSpacing/>
        <w:jc w:val="both"/>
        <w:rPr>
          <w:rFonts w:eastAsia="Calibri"/>
          <w:lang w:eastAsia="en-US"/>
        </w:rPr>
      </w:pPr>
      <w:r w:rsidRPr="00CE4182">
        <w:rPr>
          <w:lang w:eastAsia="en-US"/>
        </w:rPr>
        <w:t xml:space="preserve">42. </w:t>
      </w:r>
      <w:proofErr w:type="gramStart"/>
      <w:r w:rsidRPr="00CE4182">
        <w:rPr>
          <w:rFonts w:eastAsia="Calibri"/>
          <w:lang w:eastAsia="en-US"/>
        </w:rPr>
        <w:t>Контроль за исполнением административных процедур по предоста</w:t>
      </w:r>
      <w:r w:rsidRPr="00CE4182">
        <w:rPr>
          <w:rFonts w:eastAsia="Calibri"/>
          <w:lang w:eastAsia="en-US"/>
        </w:rPr>
        <w:t>в</w:t>
      </w:r>
      <w:r w:rsidRPr="00CE4182">
        <w:rPr>
          <w:rFonts w:eastAsia="Calibri"/>
          <w:lang w:eastAsia="en-US"/>
        </w:rPr>
        <w:t>лению муниципальной услуги со стороны граждан, их объединений организ</w:t>
      </w:r>
      <w:r w:rsidRPr="00CE4182">
        <w:rPr>
          <w:rFonts w:eastAsia="Calibri"/>
          <w:lang w:eastAsia="en-US"/>
        </w:rPr>
        <w:t>а</w:t>
      </w:r>
      <w:r w:rsidRPr="00CE4182">
        <w:rPr>
          <w:rFonts w:eastAsia="Calibri"/>
          <w:lang w:eastAsia="en-US"/>
        </w:rPr>
        <w:t>ций осуществляется с использованием соответствующей информации, разм</w:t>
      </w:r>
      <w:r w:rsidRPr="00CE4182">
        <w:rPr>
          <w:rFonts w:eastAsia="Calibri"/>
          <w:lang w:eastAsia="en-US"/>
        </w:rPr>
        <w:t>е</w:t>
      </w:r>
      <w:r w:rsidRPr="00CE4182">
        <w:rPr>
          <w:rFonts w:eastAsia="Calibri"/>
          <w:lang w:eastAsia="en-US"/>
        </w:rPr>
        <w:t>щаемой на официальном сайте, а также с использованием адреса электронной почты администрации, в форме письменных и устных обращений в адрес адм</w:t>
      </w:r>
      <w:r w:rsidRPr="00CE4182">
        <w:rPr>
          <w:rFonts w:eastAsia="Calibri"/>
          <w:lang w:eastAsia="en-US"/>
        </w:rPr>
        <w:t>и</w:t>
      </w:r>
      <w:r w:rsidRPr="00CE4182">
        <w:rPr>
          <w:rFonts w:eastAsia="Calibri"/>
          <w:lang w:eastAsia="en-US"/>
        </w:rPr>
        <w:t>нистрации.</w:t>
      </w:r>
      <w:proofErr w:type="gramEnd"/>
    </w:p>
    <w:p w:rsidR="00CE4182" w:rsidRPr="00CE4182" w:rsidRDefault="00CE4182" w:rsidP="00CE4182">
      <w:pPr>
        <w:autoSpaceDE w:val="0"/>
        <w:autoSpaceDN w:val="0"/>
        <w:adjustRightInd w:val="0"/>
        <w:jc w:val="both"/>
        <w:rPr>
          <w:rFonts w:eastAsia="Calibri"/>
          <w:lang w:eastAsia="en-US"/>
        </w:rPr>
      </w:pPr>
    </w:p>
    <w:p w:rsidR="00CE4182" w:rsidRPr="002814BF" w:rsidRDefault="00CE4182" w:rsidP="00CE4182">
      <w:pPr>
        <w:autoSpaceDE w:val="0"/>
        <w:autoSpaceDN w:val="0"/>
        <w:adjustRightInd w:val="0"/>
        <w:jc w:val="center"/>
        <w:outlineLvl w:val="1"/>
        <w:rPr>
          <w:rFonts w:eastAsia="Calibri"/>
          <w:b/>
          <w:lang w:eastAsia="en-US"/>
        </w:rPr>
      </w:pPr>
      <w:r w:rsidRPr="002814BF">
        <w:rPr>
          <w:rFonts w:eastAsia="Calibri"/>
          <w:b/>
          <w:lang w:eastAsia="en-US"/>
        </w:rPr>
        <w:t>Ответственность должностных лиц органа местного самоуправления</w:t>
      </w:r>
    </w:p>
    <w:p w:rsidR="00CE4182" w:rsidRPr="002814BF" w:rsidRDefault="00CE4182" w:rsidP="00CE4182">
      <w:pPr>
        <w:autoSpaceDE w:val="0"/>
        <w:autoSpaceDN w:val="0"/>
        <w:adjustRightInd w:val="0"/>
        <w:jc w:val="center"/>
        <w:outlineLvl w:val="1"/>
        <w:rPr>
          <w:rFonts w:eastAsia="Calibri"/>
          <w:b/>
          <w:lang w:eastAsia="en-US"/>
        </w:rPr>
      </w:pPr>
      <w:r w:rsidRPr="002814BF">
        <w:rPr>
          <w:rFonts w:eastAsia="Calibri"/>
          <w:b/>
          <w:lang w:eastAsia="en-US"/>
        </w:rPr>
        <w:t>за решения и действия (бездействие), принимаемые (осуществляемые)</w:t>
      </w:r>
    </w:p>
    <w:p w:rsidR="00CE4182" w:rsidRPr="002814BF" w:rsidRDefault="00CE4182" w:rsidP="00CE4182">
      <w:pPr>
        <w:autoSpaceDE w:val="0"/>
        <w:autoSpaceDN w:val="0"/>
        <w:adjustRightInd w:val="0"/>
        <w:jc w:val="center"/>
        <w:outlineLvl w:val="1"/>
        <w:rPr>
          <w:rFonts w:eastAsia="Calibri"/>
          <w:b/>
          <w:lang w:eastAsia="en-US"/>
        </w:rPr>
      </w:pPr>
      <w:r w:rsidRPr="002814BF">
        <w:rPr>
          <w:rFonts w:eastAsia="Calibri"/>
          <w:b/>
          <w:lang w:eastAsia="en-US"/>
        </w:rPr>
        <w:t>ими в ходе предоставления муниципальной услуги, в том числе</w:t>
      </w:r>
    </w:p>
    <w:p w:rsidR="00CE4182" w:rsidRPr="002814BF" w:rsidRDefault="00CE4182" w:rsidP="00CE4182">
      <w:pPr>
        <w:autoSpaceDE w:val="0"/>
        <w:autoSpaceDN w:val="0"/>
        <w:adjustRightInd w:val="0"/>
        <w:jc w:val="center"/>
        <w:outlineLvl w:val="1"/>
        <w:rPr>
          <w:rFonts w:eastAsia="Calibri"/>
          <w:b/>
          <w:lang w:eastAsia="en-US"/>
        </w:rPr>
      </w:pPr>
      <w:r w:rsidRPr="002814BF">
        <w:rPr>
          <w:rFonts w:eastAsia="Calibri"/>
          <w:b/>
          <w:lang w:eastAsia="en-US"/>
        </w:rPr>
        <w:t>за необоснованные межведомственные запросы</w:t>
      </w:r>
    </w:p>
    <w:p w:rsidR="00CE4182" w:rsidRPr="00CE4182" w:rsidRDefault="00CE4182" w:rsidP="00CE4182">
      <w:pPr>
        <w:autoSpaceDE w:val="0"/>
        <w:autoSpaceDN w:val="0"/>
        <w:adjustRightInd w:val="0"/>
        <w:jc w:val="both"/>
        <w:outlineLvl w:val="1"/>
        <w:rPr>
          <w:rFonts w:eastAsia="Calibri"/>
          <w:lang w:eastAsia="en-US"/>
        </w:rPr>
      </w:pPr>
    </w:p>
    <w:p w:rsidR="002C0427" w:rsidRPr="00A31D44" w:rsidRDefault="00CE4182" w:rsidP="002C0427">
      <w:pPr>
        <w:autoSpaceDE w:val="0"/>
        <w:autoSpaceDN w:val="0"/>
        <w:adjustRightInd w:val="0"/>
        <w:ind w:firstLine="709"/>
        <w:jc w:val="both"/>
        <w:rPr>
          <w:rFonts w:eastAsia="Calibri"/>
        </w:rPr>
      </w:pPr>
      <w:r w:rsidRPr="00CE4182">
        <w:rPr>
          <w:rFonts w:eastAsia="Calibri"/>
          <w:lang w:eastAsia="en-US"/>
        </w:rPr>
        <w:t xml:space="preserve">43. </w:t>
      </w:r>
      <w:r w:rsidR="002C0427" w:rsidRPr="00A31D44">
        <w:rPr>
          <w:rFonts w:eastAsia="Calibri"/>
        </w:rPr>
        <w:t>Должностные лица администрации несут персональную ответстве</w:t>
      </w:r>
      <w:r w:rsidR="002C0427" w:rsidRPr="00A31D44">
        <w:rPr>
          <w:rFonts w:eastAsia="Calibri"/>
        </w:rPr>
        <w:t>н</w:t>
      </w:r>
      <w:r w:rsidR="002C0427" w:rsidRPr="00A31D44">
        <w:rPr>
          <w:rFonts w:eastAsia="Calibri"/>
        </w:rPr>
        <w:t xml:space="preserve">ность                в соответствии с законодательством Российской Федерации за решения и действия (бездействия), принимаемые (осуществляемые) ими в ходе </w:t>
      </w:r>
      <w:r w:rsidR="002C0427" w:rsidRPr="00A31D44">
        <w:rPr>
          <w:rFonts w:eastAsia="Calibri"/>
        </w:rPr>
        <w:lastRenderedPageBreak/>
        <w:t>предоставления муниципальной услуги, в том числе за необоснованные межв</w:t>
      </w:r>
      <w:r w:rsidR="002C0427" w:rsidRPr="00A31D44">
        <w:rPr>
          <w:rFonts w:eastAsia="Calibri"/>
        </w:rPr>
        <w:t>е</w:t>
      </w:r>
      <w:r w:rsidR="002C0427" w:rsidRPr="00A31D44">
        <w:rPr>
          <w:rFonts w:eastAsia="Calibri"/>
        </w:rPr>
        <w:t>домственные запросы.</w:t>
      </w:r>
    </w:p>
    <w:p w:rsidR="002C0427" w:rsidRPr="00A31D44" w:rsidRDefault="002C0427" w:rsidP="002C0427">
      <w:pPr>
        <w:autoSpaceDE w:val="0"/>
        <w:autoSpaceDN w:val="0"/>
        <w:adjustRightInd w:val="0"/>
        <w:ind w:firstLine="709"/>
        <w:jc w:val="both"/>
        <w:rPr>
          <w:rFonts w:eastAsia="Calibri"/>
        </w:rPr>
      </w:pPr>
      <w:r w:rsidRPr="00A31D44">
        <w:rPr>
          <w:rFonts w:eastAsia="Calibri"/>
        </w:rPr>
        <w:t>Персональная ответственность специалистов за предоставление муниц</w:t>
      </w:r>
      <w:r w:rsidRPr="00A31D44">
        <w:rPr>
          <w:rFonts w:eastAsia="Calibri"/>
        </w:rPr>
        <w:t>и</w:t>
      </w:r>
      <w:r w:rsidRPr="00A31D44">
        <w:rPr>
          <w:rFonts w:eastAsia="Calibri"/>
        </w:rPr>
        <w:t>пальной услуги закрепляется в их должностных регламентах в соответствии с требованиями законодательства Российской Федерации, законодательства а</w:t>
      </w:r>
      <w:r w:rsidRPr="00A31D44">
        <w:rPr>
          <w:rFonts w:eastAsia="Calibri"/>
        </w:rPr>
        <w:t>в</w:t>
      </w:r>
      <w:r w:rsidRPr="00A31D44">
        <w:rPr>
          <w:rFonts w:eastAsia="Calibri"/>
        </w:rPr>
        <w:t>тономного округа.</w:t>
      </w:r>
    </w:p>
    <w:p w:rsidR="00CE4182" w:rsidRPr="00A31D44" w:rsidRDefault="002C0427" w:rsidP="002C0427">
      <w:pPr>
        <w:tabs>
          <w:tab w:val="left" w:pos="1134"/>
        </w:tabs>
        <w:ind w:firstLine="709"/>
        <w:jc w:val="both"/>
        <w:rPr>
          <w:rFonts w:eastAsia="Calibri"/>
          <w:lang w:eastAsia="en-US"/>
        </w:rPr>
      </w:pPr>
      <w:r w:rsidRPr="00A31D44">
        <w:rPr>
          <w:rFonts w:eastAsia="Calibri"/>
        </w:rPr>
        <w:t xml:space="preserve">В соответствии со статьей 9.6. </w:t>
      </w:r>
      <w:proofErr w:type="gramStart"/>
      <w:r w:rsidRPr="00A31D44">
        <w:rPr>
          <w:rFonts w:eastAsia="Calibri"/>
        </w:rPr>
        <w:t>Закона от 11.06.2010 № 102-оз должнос</w:t>
      </w:r>
      <w:r w:rsidRPr="00A31D44">
        <w:rPr>
          <w:rFonts w:eastAsia="Calibri"/>
        </w:rPr>
        <w:t>т</w:t>
      </w:r>
      <w:r w:rsidRPr="00A31D44">
        <w:rPr>
          <w:rFonts w:eastAsia="Calibri"/>
        </w:rPr>
        <w:t>ные лица администрации несут административную ответственность за наруш</w:t>
      </w:r>
      <w:r w:rsidRPr="00A31D44">
        <w:rPr>
          <w:rFonts w:eastAsia="Calibri"/>
        </w:rPr>
        <w:t>е</w:t>
      </w:r>
      <w:r w:rsidRPr="00A31D44">
        <w:rPr>
          <w:rFonts w:eastAsia="Calibri"/>
        </w:rPr>
        <w:t>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w:t>
      </w:r>
      <w:r w:rsidRPr="00A31D44">
        <w:rPr>
          <w:rFonts w:eastAsia="Calibri"/>
        </w:rPr>
        <w:t>и</w:t>
      </w:r>
      <w:r w:rsidRPr="00A31D44">
        <w:rPr>
          <w:rFonts w:eastAsia="Calibri"/>
        </w:rPr>
        <w:t>ципальной услуги, в нарушении предоставления муниципальной услуги, и</w:t>
      </w:r>
      <w:r w:rsidRPr="00A31D44">
        <w:rPr>
          <w:rFonts w:eastAsia="Calibri"/>
        </w:rPr>
        <w:t>с</w:t>
      </w:r>
      <w:r w:rsidRPr="00A31D44">
        <w:rPr>
          <w:rFonts w:eastAsia="Calibri"/>
        </w:rPr>
        <w:t>правлении допущенных опечаток и ошибок в выданных в результате предо</w:t>
      </w:r>
      <w:r w:rsidRPr="00A31D44">
        <w:rPr>
          <w:rFonts w:eastAsia="Calibri"/>
        </w:rPr>
        <w:t>с</w:t>
      </w:r>
      <w:r w:rsidRPr="00A31D44">
        <w:rPr>
          <w:rFonts w:eastAsia="Calibri"/>
        </w:rPr>
        <w:t>тавления муниципальной услуги</w:t>
      </w:r>
      <w:proofErr w:type="gramEnd"/>
      <w:r w:rsidRPr="00A31D44">
        <w:rPr>
          <w:rFonts w:eastAsia="Calibri"/>
        </w:rPr>
        <w:t xml:space="preserve"> </w:t>
      </w:r>
      <w:proofErr w:type="gramStart"/>
      <w:r w:rsidRPr="00A31D44">
        <w:rPr>
          <w:rFonts w:eastAsia="Calibri"/>
        </w:rPr>
        <w:t>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w:t>
      </w:r>
      <w:r w:rsidRPr="00A31D44">
        <w:rPr>
          <w:rFonts w:eastAsia="Calibri"/>
        </w:rPr>
        <w:t>с</w:t>
      </w:r>
      <w:r w:rsidRPr="00A31D44">
        <w:rPr>
          <w:rFonts w:eastAsia="Calibri"/>
        </w:rPr>
        <w:t>луги, а равно при получении результата предоставления муниципальной усл</w:t>
      </w:r>
      <w:r w:rsidRPr="00A31D44">
        <w:rPr>
          <w:rFonts w:eastAsia="Calibri"/>
        </w:rPr>
        <w:t>у</w:t>
      </w:r>
      <w:r w:rsidRPr="00A31D44">
        <w:rPr>
          <w:rFonts w:eastAsia="Calibri"/>
        </w:rPr>
        <w:t>ги, в нарушении требований к помещениям, в которых предоставляется мун</w:t>
      </w:r>
      <w:r w:rsidRPr="00A31D44">
        <w:rPr>
          <w:rFonts w:eastAsia="Calibri"/>
        </w:rPr>
        <w:t>и</w:t>
      </w:r>
      <w:r w:rsidRPr="00A31D44">
        <w:rPr>
          <w:rFonts w:eastAsia="Calibri"/>
        </w:rPr>
        <w:t>ципальная услуга, к залу ожидания, местам для заполнения запросов о предо</w:t>
      </w:r>
      <w:r w:rsidRPr="00A31D44">
        <w:rPr>
          <w:rFonts w:eastAsia="Calibri"/>
        </w:rPr>
        <w:t>с</w:t>
      </w:r>
      <w:r w:rsidRPr="00A31D44">
        <w:rPr>
          <w:rFonts w:eastAsia="Calibri"/>
        </w:rPr>
        <w:t>тавлении муниципальной услуги, информационным стендам с образцами их з</w:t>
      </w:r>
      <w:r w:rsidRPr="00A31D44">
        <w:rPr>
          <w:rFonts w:eastAsia="Calibri"/>
        </w:rPr>
        <w:t>а</w:t>
      </w:r>
      <w:r w:rsidRPr="00A31D44">
        <w:rPr>
          <w:rFonts w:eastAsia="Calibri"/>
        </w:rPr>
        <w:t>полнения и перечнем документов</w:t>
      </w:r>
      <w:proofErr w:type="gramEnd"/>
      <w:r w:rsidRPr="00A31D44">
        <w:rPr>
          <w:rFonts w:eastAsia="Calibri"/>
        </w:rPr>
        <w:t xml:space="preserve">, </w:t>
      </w:r>
      <w:proofErr w:type="gramStart"/>
      <w:r w:rsidRPr="00A31D44">
        <w:rPr>
          <w:rFonts w:eastAsia="Calibri"/>
        </w:rPr>
        <w:t>необходимых</w:t>
      </w:r>
      <w:proofErr w:type="gramEnd"/>
      <w:r w:rsidRPr="00A31D44">
        <w:rPr>
          <w:rFonts w:eastAsia="Calibri"/>
        </w:rPr>
        <w:t xml:space="preserve"> для предоставления муниц</w:t>
      </w:r>
      <w:r w:rsidRPr="00A31D44">
        <w:rPr>
          <w:rFonts w:eastAsia="Calibri"/>
        </w:rPr>
        <w:t>и</w:t>
      </w:r>
      <w:r w:rsidRPr="00A31D44">
        <w:rPr>
          <w:rFonts w:eastAsia="Calibri"/>
        </w:rPr>
        <w:t>пальной услуги.</w:t>
      </w:r>
    </w:p>
    <w:p w:rsidR="00CE4182" w:rsidRPr="00CE4182" w:rsidRDefault="00CE4182" w:rsidP="00CE4182">
      <w:pPr>
        <w:autoSpaceDE w:val="0"/>
        <w:autoSpaceDN w:val="0"/>
        <w:adjustRightInd w:val="0"/>
        <w:jc w:val="both"/>
        <w:rPr>
          <w:rFonts w:eastAsia="Calibri"/>
          <w:lang w:eastAsia="en-US"/>
        </w:rPr>
      </w:pPr>
    </w:p>
    <w:p w:rsidR="00514913" w:rsidRDefault="00514913" w:rsidP="00514913">
      <w:pPr>
        <w:ind w:firstLine="540"/>
        <w:jc w:val="center"/>
        <w:rPr>
          <w:b/>
        </w:rPr>
      </w:pPr>
      <w:bookmarkStart w:id="10" w:name="Par363"/>
      <w:bookmarkEnd w:id="10"/>
      <w:r w:rsidRPr="002D5371">
        <w:rPr>
          <w:b/>
          <w:lang w:val="en-US"/>
        </w:rPr>
        <w:t>V</w:t>
      </w:r>
      <w:r w:rsidRPr="002D5371">
        <w:rPr>
          <w:b/>
        </w:rPr>
        <w:t>. ДОСУДЕБНОЕ (ВНЕСУДЕБНОЕ) ОБЖАЛОВАНИЕ ЗАЯВИТ</w:t>
      </w:r>
      <w:r w:rsidRPr="002D5371">
        <w:rPr>
          <w:b/>
        </w:rPr>
        <w:t>Е</w:t>
      </w:r>
      <w:r w:rsidRPr="002D5371">
        <w:rPr>
          <w:b/>
        </w:rPr>
        <w:t>ЛЕМ РЕШЕНИЙ И ДЕЙСТВИЙ (БЕЗДЕЙСТВИЯ) ОРГАНА, ПРЕДО</w:t>
      </w:r>
      <w:r w:rsidRPr="002D5371">
        <w:rPr>
          <w:b/>
        </w:rPr>
        <w:t>С</w:t>
      </w:r>
      <w:r w:rsidRPr="002D5371">
        <w:rPr>
          <w:b/>
        </w:rPr>
        <w:t>ТАВЛЯЮЩЕГО МУНИЦИПАЛЬНУЮ УСЛУГУ, ДОЛЖНОСТНОГО ЛИЦА ОРГАНА, ПРЕДОСТАВЛЯЮЩЕГО МУНИЦИПАЛЬНУЮ У</w:t>
      </w:r>
      <w:r w:rsidRPr="002D5371">
        <w:rPr>
          <w:b/>
        </w:rPr>
        <w:t>С</w:t>
      </w:r>
      <w:r w:rsidRPr="002D5371">
        <w:rPr>
          <w:b/>
        </w:rPr>
        <w:t>ЛУГУ, ЛИБО МУНИЦИПАЛЬНОГО СЛУЖАЩЕГО, МНОГОФУН</w:t>
      </w:r>
      <w:r w:rsidRPr="002D5371">
        <w:rPr>
          <w:b/>
        </w:rPr>
        <w:t>К</w:t>
      </w:r>
      <w:r w:rsidRPr="002D5371">
        <w:rPr>
          <w:b/>
        </w:rPr>
        <w:t>ЦИОНАЛЬНОГО ЦЕНТРА, РАБОТНИКА МНОГОФУНКЦИОНАЛЬН</w:t>
      </w:r>
      <w:r w:rsidRPr="002D5371">
        <w:rPr>
          <w:b/>
        </w:rPr>
        <w:t>О</w:t>
      </w:r>
      <w:r w:rsidRPr="002D5371">
        <w:rPr>
          <w:b/>
        </w:rPr>
        <w:t>ГО ЦЕНТРА, А ТАКЖЕ ОРГАНИЗАЦИЙ, ОСУЩЕСТВЛЯЮЩИХ ФУНКЦИИ ПО ПРЕДОСТАВЛЕНИЮ МУНИЦИПАЛЬНЫХ УСЛУГ, ИЛИ РАБОТНИКОВ.</w:t>
      </w:r>
    </w:p>
    <w:p w:rsidR="00514913" w:rsidRPr="002D5371" w:rsidRDefault="00514913" w:rsidP="00514913">
      <w:pPr>
        <w:ind w:firstLine="540"/>
        <w:jc w:val="center"/>
        <w:rPr>
          <w:b/>
        </w:rPr>
      </w:pPr>
    </w:p>
    <w:p w:rsidR="00514913" w:rsidRPr="00514913" w:rsidRDefault="00514913" w:rsidP="00514913">
      <w:pPr>
        <w:autoSpaceDE w:val="0"/>
        <w:autoSpaceDN w:val="0"/>
        <w:adjustRightInd w:val="0"/>
        <w:ind w:firstLine="540"/>
        <w:jc w:val="both"/>
        <w:rPr>
          <w:rFonts w:eastAsiaTheme="minorHAnsi"/>
          <w:lang w:eastAsia="en-US"/>
        </w:rPr>
      </w:pPr>
      <w:r w:rsidRPr="00514913">
        <w:t>44.</w:t>
      </w:r>
      <w:r w:rsidRPr="00514913">
        <w:rPr>
          <w:rFonts w:eastAsiaTheme="minorHAnsi"/>
          <w:lang w:eastAsia="en-US"/>
        </w:rPr>
        <w:t xml:space="preserve"> Заявитель имеет право на досудебное (внесудебное) обжалование де</w:t>
      </w:r>
      <w:r w:rsidRPr="00514913">
        <w:rPr>
          <w:rFonts w:eastAsiaTheme="minorHAnsi"/>
          <w:lang w:eastAsia="en-US"/>
        </w:rPr>
        <w:t>й</w:t>
      </w:r>
      <w:r w:rsidRPr="00514913">
        <w:rPr>
          <w:rFonts w:eastAsiaTheme="minorHAnsi"/>
          <w:lang w:eastAsia="en-US"/>
        </w:rPr>
        <w:t>ствий (бездействия) и решений, принятых (осуществляемых) в ходе предоста</w:t>
      </w:r>
      <w:r w:rsidRPr="00514913">
        <w:rPr>
          <w:rFonts w:eastAsiaTheme="minorHAnsi"/>
          <w:lang w:eastAsia="en-US"/>
        </w:rPr>
        <w:t>в</w:t>
      </w:r>
      <w:r w:rsidRPr="00514913">
        <w:rPr>
          <w:rFonts w:eastAsiaTheme="minorHAnsi"/>
          <w:lang w:eastAsia="en-US"/>
        </w:rPr>
        <w:t>ления муниципальной услуги.</w:t>
      </w:r>
    </w:p>
    <w:p w:rsidR="00514913" w:rsidRPr="00514913" w:rsidRDefault="00514913" w:rsidP="00514913">
      <w:pPr>
        <w:autoSpaceDE w:val="0"/>
        <w:autoSpaceDN w:val="0"/>
        <w:adjustRightInd w:val="0"/>
        <w:ind w:firstLine="540"/>
        <w:jc w:val="both"/>
        <w:rPr>
          <w:rFonts w:eastAsiaTheme="minorHAnsi"/>
          <w:lang w:eastAsia="en-US"/>
        </w:rPr>
      </w:pPr>
      <w:r w:rsidRPr="00514913">
        <w:rPr>
          <w:rFonts w:eastAsiaTheme="minorHAnsi"/>
          <w:lang w:eastAsia="en-US"/>
        </w:rPr>
        <w:t xml:space="preserve">45. Заявитель может обратиться с </w:t>
      </w:r>
      <w:proofErr w:type="gramStart"/>
      <w:r w:rsidRPr="00514913">
        <w:rPr>
          <w:rFonts w:eastAsiaTheme="minorHAnsi"/>
          <w:lang w:eastAsia="en-US"/>
        </w:rPr>
        <w:t>жалобой</w:t>
      </w:r>
      <w:proofErr w:type="gramEnd"/>
      <w:r w:rsidRPr="00514913">
        <w:rPr>
          <w:rFonts w:eastAsiaTheme="minorHAnsi"/>
          <w:lang w:eastAsia="en-US"/>
        </w:rPr>
        <w:t xml:space="preserve"> в том числе в следующих сл</w:t>
      </w:r>
      <w:r w:rsidRPr="00514913">
        <w:rPr>
          <w:rFonts w:eastAsiaTheme="minorHAnsi"/>
          <w:lang w:eastAsia="en-US"/>
        </w:rPr>
        <w:t>у</w:t>
      </w:r>
      <w:r w:rsidRPr="00514913">
        <w:rPr>
          <w:rFonts w:eastAsiaTheme="minorHAnsi"/>
          <w:lang w:eastAsia="en-US"/>
        </w:rPr>
        <w:t>чаях:</w:t>
      </w:r>
    </w:p>
    <w:p w:rsidR="00514913" w:rsidRPr="00514913" w:rsidRDefault="00514913" w:rsidP="00514913">
      <w:pPr>
        <w:autoSpaceDE w:val="0"/>
        <w:autoSpaceDN w:val="0"/>
        <w:adjustRightInd w:val="0"/>
        <w:ind w:firstLine="540"/>
        <w:jc w:val="both"/>
        <w:rPr>
          <w:rFonts w:eastAsiaTheme="minorHAnsi"/>
          <w:lang w:eastAsia="en-US"/>
        </w:rPr>
      </w:pPr>
      <w:r w:rsidRPr="00514913">
        <w:rPr>
          <w:rFonts w:eastAsiaTheme="minorHAnsi"/>
          <w:lang w:eastAsia="en-US"/>
        </w:rPr>
        <w:t xml:space="preserve">- нарушение срока регистрации запроса о предоставлении муниципальной услуги, запроса, указанного в </w:t>
      </w:r>
      <w:hyperlink r:id="rId22" w:history="1">
        <w:r w:rsidRPr="00514913">
          <w:rPr>
            <w:rFonts w:eastAsiaTheme="minorHAnsi"/>
            <w:lang w:eastAsia="en-US"/>
          </w:rPr>
          <w:t>статье 15.1</w:t>
        </w:r>
      </w:hyperlink>
      <w:r w:rsidRPr="00514913">
        <w:rPr>
          <w:rFonts w:eastAsiaTheme="minorHAnsi"/>
          <w:lang w:eastAsia="en-US"/>
        </w:rPr>
        <w:t xml:space="preserve">  Федерального закона от 27.07.2010 № 210-ФЗ;</w:t>
      </w:r>
    </w:p>
    <w:p w:rsidR="00514913" w:rsidRPr="00514913" w:rsidRDefault="00514913" w:rsidP="00514913">
      <w:pPr>
        <w:autoSpaceDE w:val="0"/>
        <w:autoSpaceDN w:val="0"/>
        <w:adjustRightInd w:val="0"/>
        <w:ind w:firstLine="540"/>
        <w:jc w:val="both"/>
        <w:rPr>
          <w:rFonts w:eastAsiaTheme="minorHAnsi"/>
          <w:lang w:eastAsia="en-US"/>
        </w:rPr>
      </w:pPr>
      <w:r w:rsidRPr="00514913">
        <w:rPr>
          <w:rFonts w:eastAsiaTheme="minorHAnsi"/>
          <w:lang w:eastAsia="en-US"/>
        </w:rPr>
        <w:t xml:space="preserve">- нарушение срока предоставления муниципальной услуги. </w:t>
      </w:r>
      <w:proofErr w:type="gramStart"/>
      <w:r w:rsidRPr="00514913">
        <w:rPr>
          <w:rFonts w:eastAsiaTheme="minorHAnsi"/>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w:t>
      </w:r>
      <w:r w:rsidRPr="00514913">
        <w:rPr>
          <w:rFonts w:eastAsiaTheme="minorHAnsi"/>
          <w:lang w:eastAsia="en-US"/>
        </w:rPr>
        <w:t>о</w:t>
      </w:r>
      <w:r w:rsidRPr="00514913">
        <w:rPr>
          <w:rFonts w:eastAsiaTheme="minorHAnsi"/>
          <w:lang w:eastAsia="en-US"/>
        </w:rPr>
        <w:lastRenderedPageBreak/>
        <w:t>го центра возможно в случае, если на многофункциональный центр, решения и действия (бездействие) которого обжалуются, возложена функция по предо</w:t>
      </w:r>
      <w:r w:rsidRPr="00514913">
        <w:rPr>
          <w:rFonts w:eastAsiaTheme="minorHAnsi"/>
          <w:lang w:eastAsia="en-US"/>
        </w:rPr>
        <w:t>с</w:t>
      </w:r>
      <w:r w:rsidRPr="00514913">
        <w:rPr>
          <w:rFonts w:eastAsiaTheme="minorHAnsi"/>
          <w:lang w:eastAsia="en-US"/>
        </w:rPr>
        <w:t xml:space="preserve">тавлению соответствующих муниципальных услуг в полном объеме в порядке, определенном </w:t>
      </w:r>
      <w:hyperlink r:id="rId23" w:history="1">
        <w:r w:rsidRPr="00514913">
          <w:rPr>
            <w:rFonts w:eastAsiaTheme="minorHAnsi"/>
            <w:lang w:eastAsia="en-US"/>
          </w:rPr>
          <w:t>частью 1.3 статьи 16</w:t>
        </w:r>
      </w:hyperlink>
      <w:r w:rsidRPr="00514913">
        <w:rPr>
          <w:rFonts w:eastAsiaTheme="minorHAnsi"/>
          <w:lang w:eastAsia="en-US"/>
        </w:rPr>
        <w:t xml:space="preserve">  Федерального закона от 27.07.2010 № 210-ФЗ;</w:t>
      </w:r>
      <w:proofErr w:type="gramEnd"/>
    </w:p>
    <w:p w:rsidR="00C13281" w:rsidRDefault="00C26DB6" w:rsidP="00C13281">
      <w:pPr>
        <w:autoSpaceDE w:val="0"/>
        <w:autoSpaceDN w:val="0"/>
        <w:adjustRightInd w:val="0"/>
        <w:ind w:firstLine="567"/>
        <w:jc w:val="both"/>
      </w:pPr>
      <w:proofErr w:type="gramStart"/>
      <w:r w:rsidRPr="00457594">
        <w:rPr>
          <w:bCs/>
        </w:rPr>
        <w:t>- требование у заявителя документов или информации либо осуществления действий, представление или осуществление которых</w:t>
      </w:r>
      <w:r>
        <w:rPr>
          <w:bCs/>
        </w:rPr>
        <w:t xml:space="preserve"> </w:t>
      </w:r>
      <w:r w:rsidRPr="00457594">
        <w:rPr>
          <w:bCs/>
        </w:rPr>
        <w:t>не предусмотрено норм</w:t>
      </w:r>
      <w:r w:rsidRPr="00457594">
        <w:rPr>
          <w:bCs/>
        </w:rPr>
        <w:t>а</w:t>
      </w:r>
      <w:r w:rsidRPr="00457594">
        <w:rPr>
          <w:bCs/>
        </w:rPr>
        <w:t xml:space="preserve">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bCs/>
        </w:rPr>
        <w:t>муниципальной услуги;</w:t>
      </w:r>
      <w:proofErr w:type="gramEnd"/>
    </w:p>
    <w:p w:rsidR="00514913" w:rsidRPr="00514913" w:rsidRDefault="00514913" w:rsidP="00514913">
      <w:pPr>
        <w:autoSpaceDE w:val="0"/>
        <w:autoSpaceDN w:val="0"/>
        <w:adjustRightInd w:val="0"/>
        <w:ind w:firstLine="540"/>
        <w:jc w:val="both"/>
        <w:rPr>
          <w:rFonts w:eastAsiaTheme="minorHAnsi"/>
          <w:lang w:eastAsia="en-US"/>
        </w:rPr>
      </w:pPr>
      <w:r w:rsidRPr="00514913">
        <w:rPr>
          <w:rFonts w:eastAsiaTheme="minorHAnsi"/>
          <w:lang w:eastAsia="en-US"/>
        </w:rPr>
        <w:t>- отказ в приеме документов, предоставление которых предусмотрено но</w:t>
      </w:r>
      <w:r w:rsidRPr="00514913">
        <w:rPr>
          <w:rFonts w:eastAsiaTheme="minorHAnsi"/>
          <w:lang w:eastAsia="en-US"/>
        </w:rPr>
        <w:t>р</w:t>
      </w:r>
      <w:r w:rsidRPr="00514913">
        <w:rPr>
          <w:rFonts w:eastAsiaTheme="minorHAnsi"/>
          <w:lang w:eastAsia="en-US"/>
        </w:rPr>
        <w:t>мативными правовыми актами Российской Федерации, нормативными прав</w:t>
      </w:r>
      <w:r w:rsidRPr="00514913">
        <w:rPr>
          <w:rFonts w:eastAsiaTheme="minorHAnsi"/>
          <w:lang w:eastAsia="en-US"/>
        </w:rPr>
        <w:t>о</w:t>
      </w:r>
      <w:r w:rsidRPr="00514913">
        <w:rPr>
          <w:rFonts w:eastAsiaTheme="minorHAnsi"/>
          <w:lang w:eastAsia="en-US"/>
        </w:rPr>
        <w:t>выми актами Ханты-Мансийского автономного округа-Югры, муниципальн</w:t>
      </w:r>
      <w:r w:rsidRPr="00514913">
        <w:rPr>
          <w:rFonts w:eastAsiaTheme="minorHAnsi"/>
          <w:lang w:eastAsia="en-US"/>
        </w:rPr>
        <w:t>ы</w:t>
      </w:r>
      <w:r w:rsidRPr="00514913">
        <w:rPr>
          <w:rFonts w:eastAsiaTheme="minorHAnsi"/>
          <w:lang w:eastAsia="en-US"/>
        </w:rPr>
        <w:t>ми правовыми актами для предоставления муниципальной услуги, у заявителя;</w:t>
      </w:r>
    </w:p>
    <w:p w:rsidR="00514913" w:rsidRPr="00514913" w:rsidRDefault="00514913" w:rsidP="00514913">
      <w:pPr>
        <w:autoSpaceDE w:val="0"/>
        <w:autoSpaceDN w:val="0"/>
        <w:adjustRightInd w:val="0"/>
        <w:ind w:firstLine="540"/>
        <w:jc w:val="both"/>
        <w:rPr>
          <w:rFonts w:eastAsiaTheme="minorHAnsi"/>
          <w:lang w:eastAsia="en-US"/>
        </w:rPr>
      </w:pPr>
      <w:proofErr w:type="gramStart"/>
      <w:r w:rsidRPr="00514913">
        <w:rPr>
          <w:rFonts w:eastAsiaTheme="minorHAnsi"/>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w:t>
      </w:r>
      <w:r w:rsidRPr="00514913">
        <w:rPr>
          <w:rFonts w:eastAsiaTheme="minorHAnsi"/>
          <w:lang w:eastAsia="en-US"/>
        </w:rPr>
        <w:t>к</w:t>
      </w:r>
      <w:r w:rsidRPr="00514913">
        <w:rPr>
          <w:rFonts w:eastAsiaTheme="minorHAnsi"/>
          <w:lang w:eastAsia="en-US"/>
        </w:rPr>
        <w:t>руга-Югры, муниципальными правовыми актами.</w:t>
      </w:r>
      <w:proofErr w:type="gramEnd"/>
      <w:r w:rsidRPr="00514913">
        <w:rPr>
          <w:rFonts w:eastAsiaTheme="minorHAnsi"/>
          <w:lang w:eastAsia="en-US"/>
        </w:rPr>
        <w:t xml:space="preserve"> </w:t>
      </w:r>
      <w:proofErr w:type="gramStart"/>
      <w:r w:rsidRPr="00514913">
        <w:rPr>
          <w:rFonts w:eastAsiaTheme="minorHAnsi"/>
          <w:lang w:eastAsia="en-US"/>
        </w:rPr>
        <w:t>В указанном случае досуде</w:t>
      </w:r>
      <w:r w:rsidRPr="00514913">
        <w:rPr>
          <w:rFonts w:eastAsiaTheme="minorHAnsi"/>
          <w:lang w:eastAsia="en-US"/>
        </w:rPr>
        <w:t>б</w:t>
      </w:r>
      <w:r w:rsidRPr="00514913">
        <w:rPr>
          <w:rFonts w:eastAsiaTheme="minorHAnsi"/>
          <w:lang w:eastAsia="en-US"/>
        </w:rPr>
        <w:t>ное (внесудебное) обжалование заявителем решений и действий (бездействия) многофункционального центра, работника многофункционального центра во</w:t>
      </w:r>
      <w:r w:rsidRPr="00514913">
        <w:rPr>
          <w:rFonts w:eastAsiaTheme="minorHAnsi"/>
          <w:lang w:eastAsia="en-US"/>
        </w:rPr>
        <w:t>з</w:t>
      </w:r>
      <w:r w:rsidRPr="00514913">
        <w:rPr>
          <w:rFonts w:eastAsiaTheme="minorHAnsi"/>
          <w:lang w:eastAsia="en-US"/>
        </w:rPr>
        <w:t>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w:t>
      </w:r>
      <w:r w:rsidRPr="00514913">
        <w:rPr>
          <w:rFonts w:eastAsiaTheme="minorHAnsi"/>
          <w:lang w:eastAsia="en-US"/>
        </w:rPr>
        <w:t>е</w:t>
      </w:r>
      <w:r w:rsidRPr="00514913">
        <w:rPr>
          <w:rFonts w:eastAsiaTheme="minorHAnsi"/>
          <w:lang w:eastAsia="en-US"/>
        </w:rPr>
        <w:t xml:space="preserve">ленном </w:t>
      </w:r>
      <w:hyperlink r:id="rId24" w:history="1">
        <w:r w:rsidRPr="00514913">
          <w:rPr>
            <w:rFonts w:eastAsiaTheme="minorHAnsi"/>
            <w:lang w:eastAsia="en-US"/>
          </w:rPr>
          <w:t>частью 1.3 статьи 16</w:t>
        </w:r>
      </w:hyperlink>
      <w:r w:rsidRPr="00514913">
        <w:rPr>
          <w:rFonts w:eastAsiaTheme="minorHAnsi"/>
          <w:lang w:eastAsia="en-US"/>
        </w:rPr>
        <w:t xml:space="preserve"> Федерального закона от 27.07.2010 № 210-ФЗ;</w:t>
      </w:r>
      <w:proofErr w:type="gramEnd"/>
    </w:p>
    <w:p w:rsidR="00514913" w:rsidRPr="00514913" w:rsidRDefault="00514913" w:rsidP="00514913">
      <w:pPr>
        <w:autoSpaceDE w:val="0"/>
        <w:autoSpaceDN w:val="0"/>
        <w:adjustRightInd w:val="0"/>
        <w:ind w:firstLine="540"/>
        <w:jc w:val="both"/>
        <w:rPr>
          <w:rFonts w:eastAsiaTheme="minorHAnsi"/>
          <w:lang w:eastAsia="en-US"/>
        </w:rPr>
      </w:pPr>
      <w:proofErr w:type="gramStart"/>
      <w:r w:rsidRPr="00514913">
        <w:rPr>
          <w:rFonts w:eastAsiaTheme="minorHAnsi"/>
          <w:lang w:eastAsia="en-US"/>
        </w:rPr>
        <w:t>- затребование с заявителя при предоставлении муниципальной услуги платы, не предусмотренной нормативными правовыми актами Российской Ф</w:t>
      </w:r>
      <w:r w:rsidRPr="00514913">
        <w:rPr>
          <w:rFonts w:eastAsiaTheme="minorHAnsi"/>
          <w:lang w:eastAsia="en-US"/>
        </w:rPr>
        <w:t>е</w:t>
      </w:r>
      <w:r w:rsidRPr="00514913">
        <w:rPr>
          <w:rFonts w:eastAsiaTheme="minorHAnsi"/>
          <w:lang w:eastAsia="en-US"/>
        </w:rPr>
        <w:t>дерации, нормативными правовыми актами Ханты-Мансийского автономного округа-Югры, муниципальными правовыми актами;</w:t>
      </w:r>
      <w:proofErr w:type="gramEnd"/>
    </w:p>
    <w:p w:rsidR="00514913" w:rsidRPr="00514913" w:rsidRDefault="00514913" w:rsidP="00514913">
      <w:pPr>
        <w:autoSpaceDE w:val="0"/>
        <w:autoSpaceDN w:val="0"/>
        <w:adjustRightInd w:val="0"/>
        <w:ind w:firstLine="540"/>
        <w:jc w:val="both"/>
        <w:rPr>
          <w:rFonts w:eastAsiaTheme="minorHAnsi"/>
          <w:lang w:eastAsia="en-US"/>
        </w:rPr>
      </w:pPr>
      <w:proofErr w:type="gramStart"/>
      <w:r w:rsidRPr="00514913">
        <w:rPr>
          <w:rFonts w:eastAsiaTheme="minorHAnsi"/>
          <w:lang w:eastAsia="en-US"/>
        </w:rPr>
        <w:t>- отказ органа, предоставляющего муниципальную услугу, должностного лица органа, предоставляющего муниципальную услугу, многофункциональн</w:t>
      </w:r>
      <w:r w:rsidRPr="00514913">
        <w:rPr>
          <w:rFonts w:eastAsiaTheme="minorHAnsi"/>
          <w:lang w:eastAsia="en-US"/>
        </w:rPr>
        <w:t>о</w:t>
      </w:r>
      <w:r w:rsidRPr="00514913">
        <w:rPr>
          <w:rFonts w:eastAsiaTheme="minorHAnsi"/>
          <w:lang w:eastAsia="en-US"/>
        </w:rPr>
        <w:t>го центра, работника многофункционального центра, организаций, предусмо</w:t>
      </w:r>
      <w:r w:rsidRPr="00514913">
        <w:rPr>
          <w:rFonts w:eastAsiaTheme="minorHAnsi"/>
          <w:lang w:eastAsia="en-US"/>
        </w:rPr>
        <w:t>т</w:t>
      </w:r>
      <w:r w:rsidRPr="00514913">
        <w:rPr>
          <w:rFonts w:eastAsiaTheme="minorHAnsi"/>
          <w:lang w:eastAsia="en-US"/>
        </w:rPr>
        <w:t xml:space="preserve">ренных </w:t>
      </w:r>
      <w:hyperlink r:id="rId25" w:history="1">
        <w:r w:rsidRPr="00514913">
          <w:rPr>
            <w:rFonts w:eastAsiaTheme="minorHAnsi"/>
            <w:lang w:eastAsia="en-US"/>
          </w:rPr>
          <w:t>частью 1.1 статьи 16</w:t>
        </w:r>
      </w:hyperlink>
      <w:r w:rsidRPr="00514913">
        <w:rPr>
          <w:rFonts w:eastAsiaTheme="minorHAnsi"/>
          <w:lang w:eastAsia="en-US"/>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w:t>
      </w:r>
      <w:r w:rsidRPr="00514913">
        <w:rPr>
          <w:rFonts w:eastAsiaTheme="minorHAnsi"/>
          <w:lang w:eastAsia="en-US"/>
        </w:rPr>
        <w:t>а</w:t>
      </w:r>
      <w:r w:rsidRPr="00514913">
        <w:rPr>
          <w:rFonts w:eastAsiaTheme="minorHAnsi"/>
          <w:lang w:eastAsia="en-US"/>
        </w:rPr>
        <w:t>рушение установленного срока таких исправлений.</w:t>
      </w:r>
      <w:proofErr w:type="gramEnd"/>
      <w:r w:rsidRPr="00514913">
        <w:rPr>
          <w:rFonts w:eastAsiaTheme="minorHAnsi"/>
          <w:lang w:eastAsia="en-US"/>
        </w:rPr>
        <w:t xml:space="preserve"> </w:t>
      </w:r>
      <w:proofErr w:type="gramStart"/>
      <w:r w:rsidRPr="00514913">
        <w:rPr>
          <w:rFonts w:eastAsiaTheme="minorHAnsi"/>
          <w:lang w:eastAsia="en-US"/>
        </w:rPr>
        <w:t>В указанном случае дос</w:t>
      </w:r>
      <w:r w:rsidRPr="00514913">
        <w:rPr>
          <w:rFonts w:eastAsiaTheme="minorHAnsi"/>
          <w:lang w:eastAsia="en-US"/>
        </w:rPr>
        <w:t>у</w:t>
      </w:r>
      <w:r w:rsidRPr="00514913">
        <w:rPr>
          <w:rFonts w:eastAsiaTheme="minorHAnsi"/>
          <w:lang w:eastAsia="en-US"/>
        </w:rPr>
        <w:t>дебное (внесудебное) обжалование заявителем решений и действий (бездейс</w:t>
      </w:r>
      <w:r w:rsidRPr="00514913">
        <w:rPr>
          <w:rFonts w:eastAsiaTheme="minorHAnsi"/>
          <w:lang w:eastAsia="en-US"/>
        </w:rPr>
        <w:t>т</w:t>
      </w:r>
      <w:r w:rsidRPr="00514913">
        <w:rPr>
          <w:rFonts w:eastAsiaTheme="minorHAnsi"/>
          <w:lang w:eastAsia="en-US"/>
        </w:rPr>
        <w:t xml:space="preserve">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514913">
          <w:rPr>
            <w:rFonts w:eastAsiaTheme="minorHAnsi"/>
            <w:lang w:eastAsia="en-US"/>
          </w:rPr>
          <w:t>частью 1.3 статьи 16</w:t>
        </w:r>
      </w:hyperlink>
      <w:r w:rsidRPr="00514913">
        <w:rPr>
          <w:rFonts w:eastAsiaTheme="minorHAnsi"/>
          <w:lang w:eastAsia="en-US"/>
        </w:rPr>
        <w:t xml:space="preserve"> Федерального закона от 27.07.2010 № 210-ФЗ;</w:t>
      </w:r>
      <w:proofErr w:type="gramEnd"/>
    </w:p>
    <w:p w:rsidR="00514913" w:rsidRPr="00514913" w:rsidRDefault="00514913" w:rsidP="00514913">
      <w:pPr>
        <w:autoSpaceDE w:val="0"/>
        <w:autoSpaceDN w:val="0"/>
        <w:adjustRightInd w:val="0"/>
        <w:ind w:firstLine="540"/>
        <w:jc w:val="both"/>
        <w:rPr>
          <w:rFonts w:eastAsiaTheme="minorHAnsi"/>
          <w:lang w:eastAsia="en-US"/>
        </w:rPr>
      </w:pPr>
      <w:r w:rsidRPr="00514913">
        <w:rPr>
          <w:rFonts w:eastAsiaTheme="minorHAnsi"/>
          <w:lang w:eastAsia="en-US"/>
        </w:rPr>
        <w:t>- нарушение срока или порядка выдачи документов по результатам предо</w:t>
      </w:r>
      <w:r w:rsidRPr="00514913">
        <w:rPr>
          <w:rFonts w:eastAsiaTheme="minorHAnsi"/>
          <w:lang w:eastAsia="en-US"/>
        </w:rPr>
        <w:t>с</w:t>
      </w:r>
      <w:r w:rsidRPr="00514913">
        <w:rPr>
          <w:rFonts w:eastAsiaTheme="minorHAnsi"/>
          <w:lang w:eastAsia="en-US"/>
        </w:rPr>
        <w:t>тавления муниципальной услуги;</w:t>
      </w:r>
    </w:p>
    <w:p w:rsidR="00514913" w:rsidRPr="00514913" w:rsidRDefault="00514913" w:rsidP="00514913">
      <w:pPr>
        <w:autoSpaceDE w:val="0"/>
        <w:autoSpaceDN w:val="0"/>
        <w:adjustRightInd w:val="0"/>
        <w:ind w:firstLine="540"/>
        <w:jc w:val="both"/>
        <w:rPr>
          <w:rFonts w:eastAsiaTheme="minorHAnsi"/>
          <w:lang w:eastAsia="en-US"/>
        </w:rPr>
      </w:pPr>
      <w:proofErr w:type="gramStart"/>
      <w:r w:rsidRPr="00514913">
        <w:rPr>
          <w:rFonts w:eastAsiaTheme="minorHAnsi"/>
          <w:lang w:eastAsia="en-US"/>
        </w:rPr>
        <w:lastRenderedPageBreak/>
        <w:t>- приостановление предоставления государственной или муниципальной услуги, если основания приостановления не предусмотрены федеральными з</w:t>
      </w:r>
      <w:r w:rsidRPr="00514913">
        <w:rPr>
          <w:rFonts w:eastAsiaTheme="minorHAnsi"/>
          <w:lang w:eastAsia="en-US"/>
        </w:rPr>
        <w:t>а</w:t>
      </w:r>
      <w:r w:rsidRPr="00514913">
        <w:rPr>
          <w:rFonts w:eastAsiaTheme="minorHAnsi"/>
          <w:lang w:eastAsia="en-US"/>
        </w:rPr>
        <w:t>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14913">
        <w:rPr>
          <w:rFonts w:eastAsiaTheme="minorHAnsi"/>
          <w:lang w:eastAsia="en-US"/>
        </w:rPr>
        <w:t xml:space="preserve"> </w:t>
      </w:r>
      <w:proofErr w:type="gramStart"/>
      <w:r w:rsidRPr="00514913">
        <w:rPr>
          <w:rFonts w:eastAsiaTheme="minorHAnsi"/>
          <w:lang w:eastAsia="en-US"/>
        </w:rPr>
        <w:t>В указанном случае досудебное (внесудебное) обжалование заявителем реш</w:t>
      </w:r>
      <w:r w:rsidRPr="00514913">
        <w:rPr>
          <w:rFonts w:eastAsiaTheme="minorHAnsi"/>
          <w:lang w:eastAsia="en-US"/>
        </w:rPr>
        <w:t>е</w:t>
      </w:r>
      <w:r w:rsidRPr="00514913">
        <w:rPr>
          <w:rFonts w:eastAsiaTheme="minorHAnsi"/>
          <w:lang w:eastAsia="en-US"/>
        </w:rPr>
        <w:t>ний и действий (бездействия) многофункционального центра, работника мн</w:t>
      </w:r>
      <w:r w:rsidRPr="00514913">
        <w:rPr>
          <w:rFonts w:eastAsiaTheme="minorHAnsi"/>
          <w:lang w:eastAsia="en-US"/>
        </w:rPr>
        <w:t>о</w:t>
      </w:r>
      <w:r w:rsidRPr="00514913">
        <w:rPr>
          <w:rFonts w:eastAsiaTheme="minorHAnsi"/>
          <w:lang w:eastAsia="en-US"/>
        </w:rPr>
        <w:t xml:space="preserve">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514913">
          <w:rPr>
            <w:rFonts w:eastAsiaTheme="minorHAnsi"/>
            <w:lang w:eastAsia="en-US"/>
          </w:rPr>
          <w:t>частью 1.3 статьи 16</w:t>
        </w:r>
      </w:hyperlink>
      <w:r w:rsidRPr="00514913">
        <w:rPr>
          <w:rFonts w:eastAsiaTheme="minorHAnsi"/>
          <w:lang w:eastAsia="en-US"/>
        </w:rPr>
        <w:t xml:space="preserve"> Федеральног</w:t>
      </w:r>
      <w:r w:rsidR="0025441A">
        <w:rPr>
          <w:rFonts w:eastAsiaTheme="minorHAnsi"/>
          <w:lang w:eastAsia="en-US"/>
        </w:rPr>
        <w:t>о закона от 27.07.2010 № 210-ФЗ;</w:t>
      </w:r>
      <w:proofErr w:type="gramEnd"/>
    </w:p>
    <w:p w:rsidR="00C13281" w:rsidRPr="00CC3F16" w:rsidRDefault="0025441A" w:rsidP="00C13281">
      <w:pPr>
        <w:autoSpaceDE w:val="0"/>
        <w:autoSpaceDN w:val="0"/>
        <w:adjustRightInd w:val="0"/>
        <w:ind w:firstLine="567"/>
        <w:jc w:val="both"/>
        <w:rPr>
          <w:highlight w:val="yellow"/>
        </w:rPr>
      </w:pPr>
      <w:proofErr w:type="gramStart"/>
      <w:r w:rsidRPr="00457594">
        <w:rPr>
          <w:bCs/>
        </w:rPr>
        <w:t>- требование у заявителя при предоставлении муниципальной услуги д</w:t>
      </w:r>
      <w:r w:rsidRPr="00457594">
        <w:rPr>
          <w:bCs/>
        </w:rPr>
        <w:t>о</w:t>
      </w:r>
      <w:r w:rsidRPr="00457594">
        <w:rPr>
          <w:bCs/>
        </w:rPr>
        <w:t>кументов или информации, отсутствие и (или) недостоверность которых</w:t>
      </w:r>
      <w:r>
        <w:rPr>
          <w:bCs/>
        </w:rPr>
        <w:t xml:space="preserve"> </w:t>
      </w:r>
      <w:r w:rsidRPr="00457594">
        <w:rPr>
          <w:bCs/>
        </w:rPr>
        <w:t>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457594">
        <w:rPr>
          <w:bCs/>
        </w:rPr>
        <w:t>и</w:t>
      </w:r>
      <w:r w:rsidRPr="00457594">
        <w:rPr>
          <w:bCs/>
        </w:rPr>
        <w:t xml:space="preserve">пальной услуги, за исключением случаев, предусмотренных </w:t>
      </w:r>
      <w:hyperlink r:id="rId28" w:history="1">
        <w:r w:rsidRPr="0023135F">
          <w:rPr>
            <w:rStyle w:val="af9"/>
            <w:bCs/>
            <w:color w:val="000000" w:themeColor="text1"/>
          </w:rPr>
          <w:t>пунктом 4 части 1 статьи 7</w:t>
        </w:r>
      </w:hyperlink>
      <w:r w:rsidRPr="0023135F">
        <w:rPr>
          <w:bCs/>
          <w:color w:val="000000" w:themeColor="text1"/>
        </w:rPr>
        <w:t xml:space="preserve"> Федерального </w:t>
      </w:r>
      <w:r>
        <w:rPr>
          <w:bCs/>
          <w:color w:val="000000" w:themeColor="text1"/>
        </w:rPr>
        <w:t>закона от 27.07.2010 № 210-ФЗ.</w:t>
      </w:r>
      <w:proofErr w:type="gramEnd"/>
    </w:p>
    <w:p w:rsidR="00514913" w:rsidRPr="00514913" w:rsidRDefault="00514913" w:rsidP="00514913">
      <w:pPr>
        <w:autoSpaceDE w:val="0"/>
        <w:autoSpaceDN w:val="0"/>
        <w:adjustRightInd w:val="0"/>
        <w:ind w:firstLine="540"/>
        <w:jc w:val="both"/>
        <w:rPr>
          <w:rFonts w:eastAsiaTheme="minorHAnsi"/>
          <w:lang w:eastAsia="en-US"/>
        </w:rPr>
      </w:pPr>
      <w:r w:rsidRPr="00514913">
        <w:t xml:space="preserve">46. </w:t>
      </w:r>
      <w:r w:rsidRPr="00514913">
        <w:rPr>
          <w:rFonts w:eastAsiaTheme="minorHAnsi"/>
          <w:lang w:eastAsia="en-US"/>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514913" w:rsidRPr="00514913" w:rsidRDefault="00514913" w:rsidP="00514913">
      <w:pPr>
        <w:autoSpaceDE w:val="0"/>
        <w:autoSpaceDN w:val="0"/>
        <w:adjustRightInd w:val="0"/>
        <w:ind w:firstLine="540"/>
        <w:jc w:val="both"/>
        <w:rPr>
          <w:rFonts w:eastAsiaTheme="minorHAnsi"/>
          <w:lang w:eastAsia="en-US"/>
        </w:rPr>
      </w:pPr>
      <w:r w:rsidRPr="00514913">
        <w:rPr>
          <w:rFonts w:eastAsiaTheme="minorHAnsi"/>
          <w:lang w:eastAsia="en-US"/>
        </w:rPr>
        <w:t>- оформленная в соответствии с законодательством Российской Федерации доверенность (для физических лиц);</w:t>
      </w:r>
    </w:p>
    <w:p w:rsidR="00514913" w:rsidRPr="00514913" w:rsidRDefault="00514913" w:rsidP="00514913">
      <w:pPr>
        <w:autoSpaceDE w:val="0"/>
        <w:autoSpaceDN w:val="0"/>
        <w:adjustRightInd w:val="0"/>
        <w:ind w:firstLine="540"/>
        <w:jc w:val="both"/>
        <w:rPr>
          <w:rFonts w:eastAsiaTheme="minorHAnsi"/>
          <w:lang w:eastAsia="en-US"/>
        </w:rPr>
      </w:pPr>
      <w:r w:rsidRPr="00514913">
        <w:rPr>
          <w:rFonts w:eastAsiaTheme="minorHAnsi"/>
          <w:lang w:eastAsia="en-US"/>
        </w:rPr>
        <w:t>-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w:t>
      </w:r>
      <w:r w:rsidRPr="00514913">
        <w:rPr>
          <w:rFonts w:eastAsiaTheme="minorHAnsi"/>
          <w:lang w:eastAsia="en-US"/>
        </w:rPr>
        <w:t>и</w:t>
      </w:r>
      <w:r w:rsidRPr="00514913">
        <w:rPr>
          <w:rFonts w:eastAsiaTheme="minorHAnsi"/>
          <w:lang w:eastAsia="en-US"/>
        </w:rPr>
        <w:t>ческих лиц);</w:t>
      </w:r>
    </w:p>
    <w:p w:rsidR="00514913" w:rsidRPr="00514913" w:rsidRDefault="00514913" w:rsidP="00514913">
      <w:pPr>
        <w:autoSpaceDE w:val="0"/>
        <w:autoSpaceDN w:val="0"/>
        <w:adjustRightInd w:val="0"/>
        <w:ind w:firstLine="540"/>
        <w:jc w:val="both"/>
        <w:rPr>
          <w:rFonts w:eastAsiaTheme="minorHAnsi"/>
          <w:lang w:eastAsia="en-US"/>
        </w:rPr>
      </w:pPr>
      <w:r w:rsidRPr="00514913">
        <w:rPr>
          <w:rFonts w:eastAsiaTheme="minorHAnsi"/>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4913" w:rsidRPr="00514913" w:rsidRDefault="00514913" w:rsidP="00514913">
      <w:pPr>
        <w:autoSpaceDE w:val="0"/>
        <w:autoSpaceDN w:val="0"/>
        <w:adjustRightInd w:val="0"/>
        <w:ind w:firstLine="540"/>
        <w:jc w:val="both"/>
        <w:rPr>
          <w:rFonts w:eastAsiaTheme="minorHAnsi"/>
          <w:lang w:eastAsia="en-US"/>
        </w:rPr>
      </w:pPr>
      <w:r w:rsidRPr="00514913">
        <w:rPr>
          <w:rFonts w:eastAsiaTheme="minorHAnsi"/>
          <w:lang w:eastAsia="en-US"/>
        </w:rPr>
        <w:t>47. Жалоба подается в письменной форме на бумажном носителе, в эле</w:t>
      </w:r>
      <w:r w:rsidRPr="00514913">
        <w:rPr>
          <w:rFonts w:eastAsiaTheme="minorHAnsi"/>
          <w:lang w:eastAsia="en-US"/>
        </w:rPr>
        <w:t>к</w:t>
      </w:r>
      <w:r w:rsidRPr="00514913">
        <w:rPr>
          <w:rFonts w:eastAsiaTheme="minorHAnsi"/>
          <w:lang w:eastAsia="en-US"/>
        </w:rPr>
        <w:t>тронной  форме в орган, предоставляющий муниципальную услугу, мног</w:t>
      </w:r>
      <w:r w:rsidRPr="00514913">
        <w:rPr>
          <w:rFonts w:eastAsiaTheme="minorHAnsi"/>
          <w:lang w:eastAsia="en-US"/>
        </w:rPr>
        <w:t>о</w:t>
      </w:r>
      <w:r w:rsidRPr="00514913">
        <w:rPr>
          <w:rFonts w:eastAsiaTheme="minorHAnsi"/>
          <w:lang w:eastAsia="en-US"/>
        </w:rPr>
        <w:t>функциональный центр либо в соответствующий орган местного самоуправл</w:t>
      </w:r>
      <w:r w:rsidRPr="00514913">
        <w:rPr>
          <w:rFonts w:eastAsiaTheme="minorHAnsi"/>
          <w:lang w:eastAsia="en-US"/>
        </w:rPr>
        <w:t>е</w:t>
      </w:r>
      <w:r w:rsidRPr="00514913">
        <w:rPr>
          <w:rFonts w:eastAsiaTheme="minorHAnsi"/>
          <w:lang w:eastAsia="en-US"/>
        </w:rPr>
        <w:t>ния, а также в организации, предусмотренные частью 1.1 статьи 16 Федерал</w:t>
      </w:r>
      <w:r w:rsidRPr="00514913">
        <w:rPr>
          <w:rFonts w:eastAsiaTheme="minorHAnsi"/>
          <w:lang w:eastAsia="en-US"/>
        </w:rPr>
        <w:t>ь</w:t>
      </w:r>
      <w:r w:rsidRPr="00514913">
        <w:rPr>
          <w:rFonts w:eastAsiaTheme="minorHAnsi"/>
          <w:lang w:eastAsia="en-US"/>
        </w:rPr>
        <w:t>ного закона от 27.07.2010 № 210-ФЗ. Жалобы на решения и действия (бездейс</w:t>
      </w:r>
      <w:r w:rsidRPr="00514913">
        <w:rPr>
          <w:rFonts w:eastAsiaTheme="minorHAnsi"/>
          <w:lang w:eastAsia="en-US"/>
        </w:rPr>
        <w:t>т</w:t>
      </w:r>
      <w:r w:rsidRPr="00514913">
        <w:rPr>
          <w:rFonts w:eastAsiaTheme="minorHAnsi"/>
          <w:lang w:eastAsia="en-US"/>
        </w:rPr>
        <w:t>вие) руководителя органа, предоставляющего муниципальную услугу, подаю</w:t>
      </w:r>
      <w:r w:rsidRPr="00514913">
        <w:rPr>
          <w:rFonts w:eastAsiaTheme="minorHAnsi"/>
          <w:lang w:eastAsia="en-US"/>
        </w:rPr>
        <w:t>т</w:t>
      </w:r>
      <w:r w:rsidRPr="00514913">
        <w:rPr>
          <w:rFonts w:eastAsiaTheme="minorHAnsi"/>
          <w:lang w:eastAsia="en-US"/>
        </w:rPr>
        <w:t>ся в вышестоящий орган (при его наличии) либо в случае его отсутствия ра</w:t>
      </w:r>
      <w:r w:rsidRPr="00514913">
        <w:rPr>
          <w:rFonts w:eastAsiaTheme="minorHAnsi"/>
          <w:lang w:eastAsia="en-US"/>
        </w:rPr>
        <w:t>с</w:t>
      </w:r>
      <w:r w:rsidRPr="00514913">
        <w:rPr>
          <w:rFonts w:eastAsiaTheme="minorHAnsi"/>
          <w:lang w:eastAsia="en-US"/>
        </w:rPr>
        <w:t>сматриваются непосредственно руководителем органа, предоставляющего м</w:t>
      </w:r>
      <w:r w:rsidRPr="00514913">
        <w:rPr>
          <w:rFonts w:eastAsiaTheme="minorHAnsi"/>
          <w:lang w:eastAsia="en-US"/>
        </w:rPr>
        <w:t>у</w:t>
      </w:r>
      <w:r w:rsidRPr="00514913">
        <w:rPr>
          <w:rFonts w:eastAsiaTheme="minorHAnsi"/>
          <w:lang w:eastAsia="en-US"/>
        </w:rPr>
        <w:t>ниципальную услугу. Жалобы на решения и действия (бездействие) работника многофункционального центра подаются руководителю этого многофункци</w:t>
      </w:r>
      <w:r w:rsidRPr="00514913">
        <w:rPr>
          <w:rFonts w:eastAsiaTheme="minorHAnsi"/>
          <w:lang w:eastAsia="en-US"/>
        </w:rPr>
        <w:t>о</w:t>
      </w:r>
      <w:r w:rsidRPr="00514913">
        <w:rPr>
          <w:rFonts w:eastAsiaTheme="minorHAnsi"/>
          <w:lang w:eastAsia="en-US"/>
        </w:rPr>
        <w:t>нального центра. Жалобы на решения и действия (бездействие) многофункци</w:t>
      </w:r>
      <w:r w:rsidRPr="00514913">
        <w:rPr>
          <w:rFonts w:eastAsiaTheme="minorHAnsi"/>
          <w:lang w:eastAsia="en-US"/>
        </w:rPr>
        <w:t>о</w:t>
      </w:r>
      <w:r w:rsidRPr="00514913">
        <w:rPr>
          <w:rFonts w:eastAsiaTheme="minorHAnsi"/>
          <w:lang w:eastAsia="en-US"/>
        </w:rPr>
        <w:t>нального центра подаются учредителю многофункционального центра. Жалобы на решения и действия (бездействие) работников организаций, предусмотре</w:t>
      </w:r>
      <w:r w:rsidRPr="00514913">
        <w:rPr>
          <w:rFonts w:eastAsiaTheme="minorHAnsi"/>
          <w:lang w:eastAsia="en-US"/>
        </w:rPr>
        <w:t>н</w:t>
      </w:r>
      <w:r w:rsidRPr="00514913">
        <w:rPr>
          <w:rFonts w:eastAsiaTheme="minorHAnsi"/>
          <w:lang w:eastAsia="en-US"/>
        </w:rPr>
        <w:t>ных частью 1.1 статьи 16 Федерального закона от 27.07.2010 № 210-ФЗ, под</w:t>
      </w:r>
      <w:r w:rsidRPr="00514913">
        <w:rPr>
          <w:rFonts w:eastAsiaTheme="minorHAnsi"/>
          <w:lang w:eastAsia="en-US"/>
        </w:rPr>
        <w:t>а</w:t>
      </w:r>
      <w:r w:rsidRPr="00514913">
        <w:rPr>
          <w:rFonts w:eastAsiaTheme="minorHAnsi"/>
          <w:lang w:eastAsia="en-US"/>
        </w:rPr>
        <w:t>ются руководителям этих организаций.</w:t>
      </w:r>
    </w:p>
    <w:p w:rsidR="00514913" w:rsidRPr="00514913" w:rsidRDefault="00514913" w:rsidP="00514913">
      <w:pPr>
        <w:autoSpaceDE w:val="0"/>
        <w:autoSpaceDN w:val="0"/>
        <w:adjustRightInd w:val="0"/>
        <w:ind w:firstLine="540"/>
        <w:jc w:val="both"/>
        <w:rPr>
          <w:rFonts w:eastAsiaTheme="minorHAnsi"/>
          <w:lang w:eastAsia="en-US"/>
        </w:rPr>
      </w:pPr>
      <w:r w:rsidRPr="00514913">
        <w:rPr>
          <w:rFonts w:eastAsiaTheme="minorHAnsi"/>
          <w:lang w:eastAsia="en-US"/>
        </w:rPr>
        <w:lastRenderedPageBreak/>
        <w:t xml:space="preserve">48. </w:t>
      </w:r>
      <w:proofErr w:type="gramStart"/>
      <w:r w:rsidRPr="00514913">
        <w:rPr>
          <w:rFonts w:eastAsiaTheme="minorHAnsi"/>
          <w:lang w:eastAsia="en-US"/>
        </w:rPr>
        <w:t>Жалоба на решения и действия (бездействие) органа, предоставляющ</w:t>
      </w:r>
      <w:r w:rsidRPr="00514913">
        <w:rPr>
          <w:rFonts w:eastAsiaTheme="minorHAnsi"/>
          <w:lang w:eastAsia="en-US"/>
        </w:rPr>
        <w:t>е</w:t>
      </w:r>
      <w:r w:rsidRPr="00514913">
        <w:rPr>
          <w:rFonts w:eastAsiaTheme="minorHAnsi"/>
          <w:lang w:eastAsia="en-US"/>
        </w:rPr>
        <w:t>го муниципальную услугу, должностного лица органа, предоставляющего м</w:t>
      </w:r>
      <w:r w:rsidRPr="00514913">
        <w:rPr>
          <w:rFonts w:eastAsiaTheme="minorHAnsi"/>
          <w:lang w:eastAsia="en-US"/>
        </w:rPr>
        <w:t>у</w:t>
      </w:r>
      <w:r w:rsidRPr="00514913">
        <w:rPr>
          <w:rFonts w:eastAsiaTheme="minorHAnsi"/>
          <w:lang w:eastAsia="en-US"/>
        </w:rPr>
        <w:t>ниципальную услугу, муниципального служащего, руководителя органа, пр</w:t>
      </w:r>
      <w:r w:rsidRPr="00514913">
        <w:rPr>
          <w:rFonts w:eastAsiaTheme="minorHAnsi"/>
          <w:lang w:eastAsia="en-US"/>
        </w:rPr>
        <w:t>е</w:t>
      </w:r>
      <w:r w:rsidRPr="00514913">
        <w:rPr>
          <w:rFonts w:eastAsiaTheme="minorHAnsi"/>
          <w:lang w:eastAsia="en-US"/>
        </w:rPr>
        <w:t>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w:t>
      </w:r>
      <w:r w:rsidRPr="00514913">
        <w:rPr>
          <w:rFonts w:eastAsiaTheme="minorHAnsi"/>
          <w:lang w:eastAsia="en-US"/>
        </w:rPr>
        <w:t>с</w:t>
      </w:r>
      <w:r w:rsidRPr="00514913">
        <w:rPr>
          <w:rFonts w:eastAsiaTheme="minorHAnsi"/>
          <w:lang w:eastAsia="en-US"/>
        </w:rPr>
        <w:t>тавляющего муниципальную услугу, единого портала государственных и м</w:t>
      </w:r>
      <w:r w:rsidRPr="00514913">
        <w:rPr>
          <w:rFonts w:eastAsiaTheme="minorHAnsi"/>
          <w:lang w:eastAsia="en-US"/>
        </w:rPr>
        <w:t>у</w:t>
      </w:r>
      <w:r w:rsidRPr="00514913">
        <w:rPr>
          <w:rFonts w:eastAsiaTheme="minorHAnsi"/>
          <w:lang w:eastAsia="en-US"/>
        </w:rPr>
        <w:t>ниципальных услуг либо регионального портала государственных и муниц</w:t>
      </w:r>
      <w:r w:rsidRPr="00514913">
        <w:rPr>
          <w:rFonts w:eastAsiaTheme="minorHAnsi"/>
          <w:lang w:eastAsia="en-US"/>
        </w:rPr>
        <w:t>и</w:t>
      </w:r>
      <w:r w:rsidRPr="00514913">
        <w:rPr>
          <w:rFonts w:eastAsiaTheme="minorHAnsi"/>
          <w:lang w:eastAsia="en-US"/>
        </w:rPr>
        <w:t>пальных услуг, а также может быть принята</w:t>
      </w:r>
      <w:proofErr w:type="gramEnd"/>
      <w:r w:rsidRPr="00514913">
        <w:rPr>
          <w:rFonts w:eastAsiaTheme="minorHAnsi"/>
          <w:lang w:eastAsia="en-US"/>
        </w:rPr>
        <w:t xml:space="preserve"> при личном приеме заявителя. </w:t>
      </w:r>
      <w:proofErr w:type="gramStart"/>
      <w:r w:rsidRPr="00514913">
        <w:rPr>
          <w:rFonts w:eastAsiaTheme="minorHAnsi"/>
          <w:lang w:eastAsia="en-US"/>
        </w:rPr>
        <w:t>Ж</w:t>
      </w:r>
      <w:r w:rsidRPr="00514913">
        <w:rPr>
          <w:rFonts w:eastAsiaTheme="minorHAnsi"/>
          <w:lang w:eastAsia="en-US"/>
        </w:rPr>
        <w:t>а</w:t>
      </w:r>
      <w:r w:rsidRPr="00514913">
        <w:rPr>
          <w:rFonts w:eastAsiaTheme="minorHAnsi"/>
          <w:lang w:eastAsia="en-US"/>
        </w:rPr>
        <w:t>лоба на решения и действия (бездействие) многофункционального центра, р</w:t>
      </w:r>
      <w:r w:rsidRPr="00514913">
        <w:rPr>
          <w:rFonts w:eastAsiaTheme="minorHAnsi"/>
          <w:lang w:eastAsia="en-US"/>
        </w:rPr>
        <w:t>а</w:t>
      </w:r>
      <w:r w:rsidRPr="00514913">
        <w:rPr>
          <w:rFonts w:eastAsiaTheme="minorHAnsi"/>
          <w:lang w:eastAsia="en-US"/>
        </w:rPr>
        <w:t>ботника многофункционального центра может быть направлена по почте, с и</w:t>
      </w:r>
      <w:r w:rsidRPr="00514913">
        <w:rPr>
          <w:rFonts w:eastAsiaTheme="minorHAnsi"/>
          <w:lang w:eastAsia="en-US"/>
        </w:rPr>
        <w:t>с</w:t>
      </w:r>
      <w:r w:rsidRPr="00514913">
        <w:rPr>
          <w:rFonts w:eastAsiaTheme="minorHAnsi"/>
          <w:lang w:eastAsia="en-US"/>
        </w:rPr>
        <w:t>пользованием информационно-телекоммуникационной сети «Интернет», оф</w:t>
      </w:r>
      <w:r w:rsidRPr="00514913">
        <w:rPr>
          <w:rFonts w:eastAsiaTheme="minorHAnsi"/>
          <w:lang w:eastAsia="en-US"/>
        </w:rPr>
        <w:t>и</w:t>
      </w:r>
      <w:r w:rsidRPr="00514913">
        <w:rPr>
          <w:rFonts w:eastAsiaTheme="minorHAnsi"/>
          <w:lang w:eastAsia="en-US"/>
        </w:rPr>
        <w:t>циального сайта многофункционального центра, единого портала государс</w:t>
      </w:r>
      <w:r w:rsidRPr="00514913">
        <w:rPr>
          <w:rFonts w:eastAsiaTheme="minorHAnsi"/>
          <w:lang w:eastAsia="en-US"/>
        </w:rPr>
        <w:t>т</w:t>
      </w:r>
      <w:r w:rsidRPr="00514913">
        <w:rPr>
          <w:rFonts w:eastAsiaTheme="minorHAnsi"/>
          <w:lang w:eastAsia="en-US"/>
        </w:rPr>
        <w:t>венных и муниципальных услуг либо регионального портала государственных и муниципальных услуг, а также может быть принята при личном приеме за</w:t>
      </w:r>
      <w:r w:rsidRPr="00514913">
        <w:rPr>
          <w:rFonts w:eastAsiaTheme="minorHAnsi"/>
          <w:lang w:eastAsia="en-US"/>
        </w:rPr>
        <w:t>я</w:t>
      </w:r>
      <w:r w:rsidRPr="00514913">
        <w:rPr>
          <w:rFonts w:eastAsiaTheme="minorHAnsi"/>
          <w:lang w:eastAsia="en-US"/>
        </w:rPr>
        <w:t>вителя.</w:t>
      </w:r>
      <w:proofErr w:type="gramEnd"/>
      <w:r w:rsidRPr="00514913">
        <w:rPr>
          <w:rFonts w:eastAsiaTheme="minorHAnsi"/>
          <w:lang w:eastAsia="en-US"/>
        </w:rPr>
        <w:t xml:space="preserve"> </w:t>
      </w:r>
      <w:proofErr w:type="gramStart"/>
      <w:r w:rsidRPr="00514913">
        <w:rPr>
          <w:rFonts w:eastAsiaTheme="minorHAnsi"/>
          <w:lang w:eastAsia="en-US"/>
        </w:rPr>
        <w:t>Жалоба на решения и действия (бездействие) организаций, предусмо</w:t>
      </w:r>
      <w:r w:rsidRPr="00514913">
        <w:rPr>
          <w:rFonts w:eastAsiaTheme="minorHAnsi"/>
          <w:lang w:eastAsia="en-US"/>
        </w:rPr>
        <w:t>т</w:t>
      </w:r>
      <w:r w:rsidRPr="00514913">
        <w:rPr>
          <w:rFonts w:eastAsiaTheme="minorHAnsi"/>
          <w:lang w:eastAsia="en-US"/>
        </w:rPr>
        <w:t>ренных частью 1.1 статьи 16 Федерального закона от 27.07.2010 № 210-ФЗ, а также их работников может быть направлена по почте, с использованием и</w:t>
      </w:r>
      <w:r w:rsidRPr="00514913">
        <w:rPr>
          <w:rFonts w:eastAsiaTheme="minorHAnsi"/>
          <w:lang w:eastAsia="en-US"/>
        </w:rPr>
        <w:t>н</w:t>
      </w:r>
      <w:r w:rsidRPr="00514913">
        <w:rPr>
          <w:rFonts w:eastAsiaTheme="minorHAnsi"/>
          <w:lang w:eastAsia="en-US"/>
        </w:rPr>
        <w:t>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14913" w:rsidRPr="00514913" w:rsidRDefault="00514913" w:rsidP="00514913">
      <w:pPr>
        <w:autoSpaceDE w:val="0"/>
        <w:autoSpaceDN w:val="0"/>
        <w:adjustRightInd w:val="0"/>
        <w:ind w:firstLine="540"/>
        <w:jc w:val="both"/>
        <w:rPr>
          <w:rFonts w:eastAsiaTheme="minorHAnsi"/>
          <w:lang w:eastAsia="en-US"/>
        </w:rPr>
      </w:pPr>
      <w:r w:rsidRPr="00514913">
        <w:rPr>
          <w:rFonts w:eastAsiaTheme="minorHAnsi"/>
          <w:lang w:eastAsia="en-US"/>
        </w:rPr>
        <w:t>49.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14913" w:rsidRPr="00514913" w:rsidRDefault="00514913" w:rsidP="00514913">
      <w:pPr>
        <w:autoSpaceDE w:val="0"/>
        <w:autoSpaceDN w:val="0"/>
        <w:adjustRightInd w:val="0"/>
        <w:ind w:firstLine="540"/>
        <w:jc w:val="both"/>
        <w:rPr>
          <w:rFonts w:eastAsiaTheme="minorHAnsi"/>
          <w:lang w:eastAsia="en-US"/>
        </w:rPr>
      </w:pPr>
      <w:r w:rsidRPr="00514913">
        <w:rPr>
          <w:rFonts w:eastAsiaTheme="minorHAnsi"/>
          <w:lang w:eastAsia="en-US"/>
        </w:rPr>
        <w:t>50. При подаче жалобы в электронной форме, документы могут быть пре</w:t>
      </w:r>
      <w:r w:rsidRPr="00514913">
        <w:rPr>
          <w:rFonts w:eastAsiaTheme="minorHAnsi"/>
          <w:lang w:eastAsia="en-US"/>
        </w:rPr>
        <w:t>д</w:t>
      </w:r>
      <w:r w:rsidRPr="00514913">
        <w:rPr>
          <w:rFonts w:eastAsiaTheme="minorHAnsi"/>
          <w:lang w:eastAsia="en-US"/>
        </w:rPr>
        <w:t>ставлены в форме электронных документов, подписанных электронной подп</w:t>
      </w:r>
      <w:r w:rsidRPr="00514913">
        <w:rPr>
          <w:rFonts w:eastAsiaTheme="minorHAnsi"/>
          <w:lang w:eastAsia="en-US"/>
        </w:rPr>
        <w:t>и</w:t>
      </w:r>
      <w:r w:rsidRPr="00514913">
        <w:rPr>
          <w:rFonts w:eastAsiaTheme="minorHAnsi"/>
          <w:lang w:eastAsia="en-US"/>
        </w:rPr>
        <w:t>сью, вид которой предусмотрен законодательством Российской Федерации, при этом документ, удостоверяющий личность заявителя, не требуется.</w:t>
      </w:r>
    </w:p>
    <w:p w:rsidR="00514913" w:rsidRPr="00514913" w:rsidRDefault="00514913" w:rsidP="00514913">
      <w:pPr>
        <w:autoSpaceDE w:val="0"/>
        <w:autoSpaceDN w:val="0"/>
        <w:adjustRightInd w:val="0"/>
        <w:ind w:firstLine="540"/>
        <w:jc w:val="both"/>
        <w:rPr>
          <w:rFonts w:eastAsiaTheme="minorHAnsi"/>
          <w:lang w:eastAsia="en-US"/>
        </w:rPr>
      </w:pPr>
      <w:r w:rsidRPr="00514913">
        <w:rPr>
          <w:rFonts w:eastAsiaTheme="minorHAnsi"/>
          <w:lang w:eastAsia="en-US"/>
        </w:rPr>
        <w:t>51. В случае подачи заявителем жалобы через многофункциональный центр последний обеспечивает ее передачу в уполномоченный орган в порядке и сроки,</w:t>
      </w:r>
    </w:p>
    <w:p w:rsidR="00514913" w:rsidRPr="00514913" w:rsidRDefault="00514913" w:rsidP="00514913">
      <w:pPr>
        <w:autoSpaceDE w:val="0"/>
        <w:autoSpaceDN w:val="0"/>
        <w:adjustRightInd w:val="0"/>
        <w:jc w:val="both"/>
        <w:rPr>
          <w:rFonts w:eastAsiaTheme="minorHAnsi"/>
          <w:lang w:eastAsia="en-US"/>
        </w:rPr>
      </w:pPr>
      <w:r w:rsidRPr="00514913">
        <w:rPr>
          <w:rFonts w:eastAsiaTheme="minorHAnsi"/>
          <w:lang w:eastAsia="en-US"/>
        </w:rPr>
        <w:t>которые установлены соглашением о взаимодействии между многофункци</w:t>
      </w:r>
      <w:r w:rsidRPr="00514913">
        <w:rPr>
          <w:rFonts w:eastAsiaTheme="minorHAnsi"/>
          <w:lang w:eastAsia="en-US"/>
        </w:rPr>
        <w:t>о</w:t>
      </w:r>
      <w:r w:rsidRPr="00514913">
        <w:rPr>
          <w:rFonts w:eastAsiaTheme="minorHAnsi"/>
          <w:lang w:eastAsia="en-US"/>
        </w:rPr>
        <w:t>нальным центром и администрацией, но не позднее следующего рабочего дня со дня поступления жалобы.</w:t>
      </w:r>
    </w:p>
    <w:p w:rsidR="00514913" w:rsidRPr="00514913" w:rsidRDefault="00514913" w:rsidP="00514913">
      <w:pPr>
        <w:autoSpaceDE w:val="0"/>
        <w:autoSpaceDN w:val="0"/>
        <w:adjustRightInd w:val="0"/>
        <w:ind w:firstLine="540"/>
        <w:jc w:val="both"/>
        <w:rPr>
          <w:rFonts w:eastAsiaTheme="minorHAnsi"/>
          <w:lang w:eastAsia="en-US"/>
        </w:rPr>
      </w:pPr>
      <w:r w:rsidRPr="00514913">
        <w:rPr>
          <w:rFonts w:eastAsiaTheme="minorHAnsi"/>
          <w:lang w:eastAsia="en-US"/>
        </w:rPr>
        <w:t>52.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w:t>
      </w:r>
      <w:r w:rsidRPr="00514913">
        <w:rPr>
          <w:rFonts w:eastAsiaTheme="minorHAnsi"/>
          <w:lang w:eastAsia="en-US"/>
        </w:rPr>
        <w:t>е</w:t>
      </w:r>
      <w:r w:rsidRPr="00514913">
        <w:rPr>
          <w:rFonts w:eastAsiaTheme="minorHAnsi"/>
          <w:lang w:eastAsia="en-US"/>
        </w:rPr>
        <w:t>ние орган, о чем заявитель информируется в письменной форме.</w:t>
      </w:r>
    </w:p>
    <w:p w:rsidR="00514913" w:rsidRPr="00514913" w:rsidRDefault="00514913" w:rsidP="00514913">
      <w:pPr>
        <w:autoSpaceDE w:val="0"/>
        <w:autoSpaceDN w:val="0"/>
        <w:adjustRightInd w:val="0"/>
        <w:ind w:firstLine="540"/>
        <w:jc w:val="both"/>
        <w:rPr>
          <w:rFonts w:eastAsiaTheme="minorHAnsi"/>
          <w:lang w:eastAsia="en-US"/>
        </w:rPr>
      </w:pPr>
      <w:r w:rsidRPr="00514913">
        <w:rPr>
          <w:rFonts w:eastAsiaTheme="minorHAnsi"/>
          <w:lang w:eastAsia="en-US"/>
        </w:rPr>
        <w:t>53. Срок рассмотрения жалобы исчисляется со дня регистрации жалобы в  уполномоченном органе.</w:t>
      </w:r>
    </w:p>
    <w:p w:rsidR="00514913" w:rsidRPr="00514913" w:rsidRDefault="00514913" w:rsidP="00514913">
      <w:pPr>
        <w:autoSpaceDE w:val="0"/>
        <w:autoSpaceDN w:val="0"/>
        <w:adjustRightInd w:val="0"/>
        <w:ind w:firstLine="540"/>
        <w:jc w:val="both"/>
        <w:rPr>
          <w:rFonts w:eastAsiaTheme="minorHAnsi"/>
          <w:lang w:eastAsia="en-US"/>
        </w:rPr>
      </w:pPr>
      <w:r w:rsidRPr="00514913">
        <w:rPr>
          <w:rFonts w:eastAsiaTheme="minorHAnsi"/>
          <w:lang w:eastAsia="en-US"/>
        </w:rPr>
        <w:t>54. Жалоба должна содержать:</w:t>
      </w:r>
    </w:p>
    <w:p w:rsidR="00514913" w:rsidRPr="00514913" w:rsidRDefault="00514913" w:rsidP="00514913">
      <w:pPr>
        <w:autoSpaceDE w:val="0"/>
        <w:autoSpaceDN w:val="0"/>
        <w:adjustRightInd w:val="0"/>
        <w:ind w:firstLine="540"/>
        <w:jc w:val="both"/>
        <w:rPr>
          <w:rFonts w:eastAsiaTheme="minorHAnsi"/>
          <w:lang w:eastAsia="en-US"/>
        </w:rPr>
      </w:pPr>
      <w:r w:rsidRPr="00514913">
        <w:rPr>
          <w:rFonts w:eastAsiaTheme="minorHAnsi"/>
          <w:lang w:eastAsia="en-US"/>
        </w:rPr>
        <w:t>наименование уполномоченного органа, должностного лица уполномоче</w:t>
      </w:r>
      <w:r w:rsidRPr="00514913">
        <w:rPr>
          <w:rFonts w:eastAsiaTheme="minorHAnsi"/>
          <w:lang w:eastAsia="en-US"/>
        </w:rPr>
        <w:t>н</w:t>
      </w:r>
      <w:r w:rsidRPr="00514913">
        <w:rPr>
          <w:rFonts w:eastAsiaTheme="minorHAnsi"/>
          <w:lang w:eastAsia="en-US"/>
        </w:rPr>
        <w:t xml:space="preserve">ного органа, муниципального служащего, многофункционального центра, его руководителя и (или) работника, организаций, предусмотренных частью 1.1 </w:t>
      </w:r>
      <w:r w:rsidRPr="00514913">
        <w:rPr>
          <w:rFonts w:eastAsiaTheme="minorHAnsi"/>
          <w:lang w:eastAsia="en-US"/>
        </w:rPr>
        <w:lastRenderedPageBreak/>
        <w:t>статьи 16 Федерального закона от 27.07.2010 № 210-ФЗ, их руководителей и (или) работников, решения и действия (бездействие) которых обжалуются;</w:t>
      </w:r>
    </w:p>
    <w:p w:rsidR="00514913" w:rsidRPr="00514913" w:rsidRDefault="00514913" w:rsidP="00514913">
      <w:pPr>
        <w:autoSpaceDE w:val="0"/>
        <w:autoSpaceDN w:val="0"/>
        <w:adjustRightInd w:val="0"/>
        <w:ind w:firstLine="540"/>
        <w:jc w:val="both"/>
        <w:rPr>
          <w:rFonts w:eastAsiaTheme="minorHAnsi"/>
          <w:lang w:eastAsia="en-US"/>
        </w:rPr>
      </w:pPr>
      <w:proofErr w:type="gramStart"/>
      <w:r w:rsidRPr="00514913">
        <w:rPr>
          <w:rFonts w:eastAsiaTheme="minorHAnsi"/>
          <w:lang w:eastAsia="en-US"/>
        </w:rPr>
        <w:t>фамилию, имя, отчество (последнее - при наличии), сведения о месте ж</w:t>
      </w:r>
      <w:r w:rsidRPr="00514913">
        <w:rPr>
          <w:rFonts w:eastAsiaTheme="minorHAnsi"/>
          <w:lang w:eastAsia="en-US"/>
        </w:rPr>
        <w:t>и</w:t>
      </w:r>
      <w:r w:rsidRPr="00514913">
        <w:rPr>
          <w:rFonts w:eastAsiaTheme="minorHAnsi"/>
          <w:lang w:eastAsia="en-US"/>
        </w:rPr>
        <w:t>тельства заявителя - физического лица либо наименование, сведения о месте нахождения заявителя - юридического лица, а также номер (номера) контактн</w:t>
      </w:r>
      <w:r w:rsidRPr="00514913">
        <w:rPr>
          <w:rFonts w:eastAsiaTheme="minorHAnsi"/>
          <w:lang w:eastAsia="en-US"/>
        </w:rPr>
        <w:t>о</w:t>
      </w:r>
      <w:r w:rsidRPr="00514913">
        <w:rPr>
          <w:rFonts w:eastAsiaTheme="minorHAnsi"/>
          <w:lang w:eastAsia="en-US"/>
        </w:rPr>
        <w:t>го телефона, адрес (адреса) электронной почты (при наличии) и почтовый а</w:t>
      </w:r>
      <w:r w:rsidRPr="00514913">
        <w:rPr>
          <w:rFonts w:eastAsiaTheme="minorHAnsi"/>
          <w:lang w:eastAsia="en-US"/>
        </w:rPr>
        <w:t>д</w:t>
      </w:r>
      <w:r w:rsidRPr="00514913">
        <w:rPr>
          <w:rFonts w:eastAsiaTheme="minorHAnsi"/>
          <w:lang w:eastAsia="en-US"/>
        </w:rPr>
        <w:t>рес, по которым должен быть направлен ответ заявителю;</w:t>
      </w:r>
      <w:proofErr w:type="gramEnd"/>
    </w:p>
    <w:p w:rsidR="00514913" w:rsidRPr="00514913" w:rsidRDefault="00514913" w:rsidP="00514913">
      <w:pPr>
        <w:autoSpaceDE w:val="0"/>
        <w:autoSpaceDN w:val="0"/>
        <w:adjustRightInd w:val="0"/>
        <w:ind w:firstLine="540"/>
        <w:jc w:val="both"/>
        <w:rPr>
          <w:rFonts w:eastAsiaTheme="minorHAnsi"/>
          <w:lang w:eastAsia="en-US"/>
        </w:rPr>
      </w:pPr>
      <w:r w:rsidRPr="00514913">
        <w:rPr>
          <w:rFonts w:eastAsiaTheme="minorHAnsi"/>
          <w:lang w:eastAsia="en-US"/>
        </w:rPr>
        <w:t>сведения об обжалуемых решениях и действиях (бездействии) уполном</w:t>
      </w:r>
      <w:r w:rsidRPr="00514913">
        <w:rPr>
          <w:rFonts w:eastAsiaTheme="minorHAnsi"/>
          <w:lang w:eastAsia="en-US"/>
        </w:rPr>
        <w:t>о</w:t>
      </w:r>
      <w:r w:rsidRPr="00514913">
        <w:rPr>
          <w:rFonts w:eastAsiaTheme="minorHAnsi"/>
          <w:lang w:eastAsia="en-US"/>
        </w:rPr>
        <w:t>ченного органа, его должностного лица, многофункционального центра, рабо</w:t>
      </w:r>
      <w:r w:rsidRPr="00514913">
        <w:rPr>
          <w:rFonts w:eastAsiaTheme="minorHAnsi"/>
          <w:lang w:eastAsia="en-US"/>
        </w:rPr>
        <w:t>т</w:t>
      </w:r>
      <w:r w:rsidRPr="00514913">
        <w:rPr>
          <w:rFonts w:eastAsiaTheme="minorHAnsi"/>
          <w:lang w:eastAsia="en-US"/>
        </w:rPr>
        <w:t>ника многофункционального центра, организаций предусмотренных частью 1.1 статьи 16 Федерального закона от 27.07.2010 № 210-ФЗ, их работников;</w:t>
      </w:r>
    </w:p>
    <w:p w:rsidR="00514913" w:rsidRPr="00514913" w:rsidRDefault="00514913" w:rsidP="00514913">
      <w:pPr>
        <w:autoSpaceDE w:val="0"/>
        <w:autoSpaceDN w:val="0"/>
        <w:adjustRightInd w:val="0"/>
        <w:ind w:firstLine="540"/>
        <w:jc w:val="both"/>
        <w:rPr>
          <w:rFonts w:eastAsiaTheme="minorHAnsi"/>
          <w:lang w:eastAsia="en-US"/>
        </w:rPr>
      </w:pPr>
      <w:r w:rsidRPr="00514913">
        <w:rPr>
          <w:rFonts w:eastAsiaTheme="minorHAnsi"/>
          <w:lang w:eastAsia="en-US"/>
        </w:rPr>
        <w:t>доводы, на основании которых заявитель не согласен с решением и дейс</w:t>
      </w:r>
      <w:r w:rsidRPr="00514913">
        <w:rPr>
          <w:rFonts w:eastAsiaTheme="minorHAnsi"/>
          <w:lang w:eastAsia="en-US"/>
        </w:rPr>
        <w:t>т</w:t>
      </w:r>
      <w:r w:rsidRPr="00514913">
        <w:rPr>
          <w:rFonts w:eastAsiaTheme="minorHAnsi"/>
          <w:lang w:eastAsia="en-US"/>
        </w:rPr>
        <w:t>вием (бездействием) уполномоченного органа, его должностного лица, мног</w:t>
      </w:r>
      <w:r w:rsidRPr="00514913">
        <w:rPr>
          <w:rFonts w:eastAsiaTheme="minorHAnsi"/>
          <w:lang w:eastAsia="en-US"/>
        </w:rPr>
        <w:t>о</w:t>
      </w:r>
      <w:r w:rsidRPr="00514913">
        <w:rPr>
          <w:rFonts w:eastAsiaTheme="minorHAnsi"/>
          <w:lang w:eastAsia="en-US"/>
        </w:rPr>
        <w:t>функционального центра, работника многофункционального центра, организ</w:t>
      </w:r>
      <w:r w:rsidRPr="00514913">
        <w:rPr>
          <w:rFonts w:eastAsiaTheme="minorHAnsi"/>
          <w:lang w:eastAsia="en-US"/>
        </w:rPr>
        <w:t>а</w:t>
      </w:r>
      <w:r w:rsidRPr="00514913">
        <w:rPr>
          <w:rFonts w:eastAsiaTheme="minorHAnsi"/>
          <w:lang w:eastAsia="en-US"/>
        </w:rPr>
        <w:t xml:space="preserve">ций, предусмотренных частью 1.1 статьи 16 Федерального закона от 27.07.2010 № 210-ФЗ, их работников. </w:t>
      </w:r>
    </w:p>
    <w:p w:rsidR="00514913" w:rsidRPr="00514913" w:rsidRDefault="00514913" w:rsidP="00514913">
      <w:pPr>
        <w:autoSpaceDE w:val="0"/>
        <w:autoSpaceDN w:val="0"/>
        <w:adjustRightInd w:val="0"/>
        <w:ind w:firstLine="540"/>
        <w:jc w:val="both"/>
        <w:rPr>
          <w:rFonts w:eastAsiaTheme="minorHAnsi"/>
          <w:lang w:eastAsia="en-US"/>
        </w:rPr>
      </w:pPr>
      <w:r w:rsidRPr="00514913">
        <w:rPr>
          <w:rFonts w:eastAsiaTheme="minorHAnsi"/>
          <w:lang w:eastAsia="en-US"/>
        </w:rPr>
        <w:t>Заявителем могут быть представлены документы (при наличии), подтве</w:t>
      </w:r>
      <w:r w:rsidRPr="00514913">
        <w:rPr>
          <w:rFonts w:eastAsiaTheme="minorHAnsi"/>
          <w:lang w:eastAsia="en-US"/>
        </w:rPr>
        <w:t>р</w:t>
      </w:r>
      <w:r w:rsidRPr="00514913">
        <w:rPr>
          <w:rFonts w:eastAsiaTheme="minorHAnsi"/>
          <w:lang w:eastAsia="en-US"/>
        </w:rPr>
        <w:t>ждающие доводы заявителя, либо их копии.</w:t>
      </w:r>
    </w:p>
    <w:p w:rsidR="00514913" w:rsidRPr="00514913" w:rsidRDefault="00514913" w:rsidP="00514913">
      <w:pPr>
        <w:autoSpaceDE w:val="0"/>
        <w:autoSpaceDN w:val="0"/>
        <w:adjustRightInd w:val="0"/>
        <w:ind w:firstLine="540"/>
        <w:jc w:val="both"/>
        <w:rPr>
          <w:rFonts w:eastAsiaTheme="minorHAnsi"/>
          <w:lang w:eastAsia="en-US"/>
        </w:rPr>
      </w:pPr>
      <w:r w:rsidRPr="00514913">
        <w:rPr>
          <w:rFonts w:eastAsiaTheme="minorHAnsi"/>
          <w:lang w:eastAsia="en-US"/>
        </w:rPr>
        <w:t>55. Заявитель имеет право на получение информации и документов, нео</w:t>
      </w:r>
      <w:r w:rsidRPr="00514913">
        <w:rPr>
          <w:rFonts w:eastAsiaTheme="minorHAnsi"/>
          <w:lang w:eastAsia="en-US"/>
        </w:rPr>
        <w:t>б</w:t>
      </w:r>
      <w:r w:rsidRPr="00514913">
        <w:rPr>
          <w:rFonts w:eastAsiaTheme="minorHAnsi"/>
          <w:lang w:eastAsia="en-US"/>
        </w:rPr>
        <w:t>ходимых для обоснования и рассмотрения жалобы.</w:t>
      </w:r>
    </w:p>
    <w:p w:rsidR="00514913" w:rsidRPr="00514913" w:rsidRDefault="00514913" w:rsidP="00514913">
      <w:pPr>
        <w:autoSpaceDE w:val="0"/>
        <w:autoSpaceDN w:val="0"/>
        <w:adjustRightInd w:val="0"/>
        <w:ind w:firstLine="567"/>
        <w:jc w:val="both"/>
        <w:rPr>
          <w:rFonts w:eastAsiaTheme="minorHAnsi"/>
          <w:lang w:eastAsia="en-US"/>
        </w:rPr>
      </w:pPr>
      <w:r w:rsidRPr="00514913">
        <w:rPr>
          <w:rFonts w:eastAsiaTheme="minorHAnsi"/>
          <w:lang w:eastAsia="en-US"/>
        </w:rPr>
        <w:t>56. Жалоба, поступившая в Уполномоченный орган, подлежит регистрации не позднее следующего рабочего дня со дня ее поступления.</w:t>
      </w:r>
    </w:p>
    <w:p w:rsidR="00514913" w:rsidRPr="00514913" w:rsidRDefault="00514913" w:rsidP="00514913">
      <w:pPr>
        <w:autoSpaceDE w:val="0"/>
        <w:autoSpaceDN w:val="0"/>
        <w:adjustRightInd w:val="0"/>
        <w:ind w:firstLine="567"/>
        <w:jc w:val="both"/>
        <w:rPr>
          <w:rFonts w:eastAsiaTheme="minorHAnsi"/>
          <w:lang w:eastAsia="en-US"/>
        </w:rPr>
      </w:pPr>
      <w:r w:rsidRPr="00514913">
        <w:rPr>
          <w:rFonts w:eastAsiaTheme="minorHAnsi"/>
          <w:lang w:eastAsia="en-US"/>
        </w:rPr>
        <w:t xml:space="preserve">57. </w:t>
      </w:r>
      <w:proofErr w:type="gramStart"/>
      <w:r w:rsidRPr="00514913">
        <w:rPr>
          <w:rFonts w:eastAsiaTheme="minorHAnsi"/>
          <w:lang w:eastAsia="en-US"/>
        </w:rPr>
        <w:t>Жалоба, поступившая в орган, предоставляющий муниципальную у</w:t>
      </w:r>
      <w:r w:rsidRPr="00514913">
        <w:rPr>
          <w:rFonts w:eastAsiaTheme="minorHAnsi"/>
          <w:lang w:eastAsia="en-US"/>
        </w:rPr>
        <w:t>с</w:t>
      </w:r>
      <w:r w:rsidRPr="00514913">
        <w:rPr>
          <w:rFonts w:eastAsiaTheme="minorHAnsi"/>
          <w:lang w:eastAsia="en-US"/>
        </w:rPr>
        <w:t>лугу, многофункциональный центр, учредителю многофункционального це</w:t>
      </w:r>
      <w:r w:rsidRPr="00514913">
        <w:rPr>
          <w:rFonts w:eastAsiaTheme="minorHAnsi"/>
          <w:lang w:eastAsia="en-US"/>
        </w:rPr>
        <w:t>н</w:t>
      </w:r>
      <w:r w:rsidRPr="00514913">
        <w:rPr>
          <w:rFonts w:eastAsiaTheme="minorHAnsi"/>
          <w:lang w:eastAsia="en-US"/>
        </w:rPr>
        <w:t>тра, в организации, предусмотренные частью 1.1 статьи 16 Федерального зак</w:t>
      </w:r>
      <w:r w:rsidRPr="00514913">
        <w:rPr>
          <w:rFonts w:eastAsiaTheme="minorHAnsi"/>
          <w:lang w:eastAsia="en-US"/>
        </w:rPr>
        <w:t>о</w:t>
      </w:r>
      <w:r w:rsidRPr="00514913">
        <w:rPr>
          <w:rFonts w:eastAsiaTheme="minorHAnsi"/>
          <w:lang w:eastAsia="en-US"/>
        </w:rPr>
        <w:t>на от 27.07.2010 № 210-ФЗ, либо вышестоящий орган (при его наличии), по</w:t>
      </w:r>
      <w:r w:rsidRPr="00514913">
        <w:rPr>
          <w:rFonts w:eastAsiaTheme="minorHAnsi"/>
          <w:lang w:eastAsia="en-US"/>
        </w:rPr>
        <w:t>д</w:t>
      </w:r>
      <w:r w:rsidRPr="00514913">
        <w:rPr>
          <w:rFonts w:eastAsiaTheme="minorHAnsi"/>
          <w:lang w:eastAsia="en-US"/>
        </w:rPr>
        <w:t>лежит рассмотрению в течение пятнадцати рабочих дней со дня ее регистрации, а в случае обжалования отказа органа, предоставляющего муниципальную у</w:t>
      </w:r>
      <w:r w:rsidRPr="00514913">
        <w:rPr>
          <w:rFonts w:eastAsiaTheme="minorHAnsi"/>
          <w:lang w:eastAsia="en-US"/>
        </w:rPr>
        <w:t>с</w:t>
      </w:r>
      <w:r w:rsidRPr="00514913">
        <w:rPr>
          <w:rFonts w:eastAsiaTheme="minorHAnsi"/>
          <w:lang w:eastAsia="en-US"/>
        </w:rPr>
        <w:t>лугу, многофункционального центра, организаций, предусмотренных частью 1.1 статьи 16 Федерального закона</w:t>
      </w:r>
      <w:proofErr w:type="gramEnd"/>
      <w:r w:rsidRPr="00514913">
        <w:rPr>
          <w:rFonts w:eastAsiaTheme="minorHAnsi"/>
          <w:lang w:eastAsia="en-US"/>
        </w:rPr>
        <w:t xml:space="preserve"> от 27.07.2010 № 210-ФЗ, в приеме докуме</w:t>
      </w:r>
      <w:r w:rsidRPr="00514913">
        <w:rPr>
          <w:rFonts w:eastAsiaTheme="minorHAnsi"/>
          <w:lang w:eastAsia="en-US"/>
        </w:rPr>
        <w:t>н</w:t>
      </w:r>
      <w:r w:rsidRPr="00514913">
        <w:rPr>
          <w:rFonts w:eastAsiaTheme="minorHAnsi"/>
          <w:lang w:eastAsia="en-US"/>
        </w:rPr>
        <w:t>тов у заявителя либо в исправлении допущенных опечаток и ошибок или в сл</w:t>
      </w:r>
      <w:r w:rsidRPr="00514913">
        <w:rPr>
          <w:rFonts w:eastAsiaTheme="minorHAnsi"/>
          <w:lang w:eastAsia="en-US"/>
        </w:rPr>
        <w:t>у</w:t>
      </w:r>
      <w:r w:rsidRPr="00514913">
        <w:rPr>
          <w:rFonts w:eastAsiaTheme="minorHAnsi"/>
          <w:lang w:eastAsia="en-US"/>
        </w:rPr>
        <w:t>чае обжалования</w:t>
      </w:r>
    </w:p>
    <w:p w:rsidR="00514913" w:rsidRPr="00514913" w:rsidRDefault="00514913" w:rsidP="00514913">
      <w:pPr>
        <w:autoSpaceDE w:val="0"/>
        <w:autoSpaceDN w:val="0"/>
        <w:adjustRightInd w:val="0"/>
        <w:ind w:firstLine="567"/>
        <w:jc w:val="both"/>
        <w:rPr>
          <w:rFonts w:eastAsiaTheme="minorHAnsi"/>
          <w:lang w:eastAsia="en-US"/>
        </w:rPr>
      </w:pPr>
      <w:r w:rsidRPr="00514913">
        <w:rPr>
          <w:rFonts w:eastAsiaTheme="minorHAnsi"/>
          <w:lang w:eastAsia="en-US"/>
        </w:rPr>
        <w:t>нарушения установленного срока таких исправлений - в течение пяти р</w:t>
      </w:r>
      <w:r w:rsidRPr="00514913">
        <w:rPr>
          <w:rFonts w:eastAsiaTheme="minorHAnsi"/>
          <w:lang w:eastAsia="en-US"/>
        </w:rPr>
        <w:t>а</w:t>
      </w:r>
      <w:r w:rsidRPr="00514913">
        <w:rPr>
          <w:rFonts w:eastAsiaTheme="minorHAnsi"/>
          <w:lang w:eastAsia="en-US"/>
        </w:rPr>
        <w:t>бочих дней со дня ее регистрации.</w:t>
      </w:r>
    </w:p>
    <w:p w:rsidR="00514913" w:rsidRPr="00514913" w:rsidRDefault="00514913" w:rsidP="00514913">
      <w:pPr>
        <w:autoSpaceDE w:val="0"/>
        <w:autoSpaceDN w:val="0"/>
        <w:adjustRightInd w:val="0"/>
        <w:ind w:firstLine="567"/>
        <w:jc w:val="both"/>
        <w:rPr>
          <w:rFonts w:eastAsiaTheme="minorHAnsi"/>
          <w:lang w:eastAsia="en-US"/>
        </w:rPr>
      </w:pPr>
      <w:r w:rsidRPr="00514913">
        <w:rPr>
          <w:rFonts w:eastAsiaTheme="minorHAnsi"/>
          <w:lang w:eastAsia="en-US"/>
        </w:rPr>
        <w:t xml:space="preserve">58. По результатам рассмотрения жалобы  принимается одно </w:t>
      </w:r>
      <w:proofErr w:type="gramStart"/>
      <w:r w:rsidRPr="00514913">
        <w:rPr>
          <w:rFonts w:eastAsiaTheme="minorHAnsi"/>
          <w:lang w:eastAsia="en-US"/>
        </w:rPr>
        <w:t>из</w:t>
      </w:r>
      <w:proofErr w:type="gramEnd"/>
    </w:p>
    <w:p w:rsidR="00514913" w:rsidRPr="00514913" w:rsidRDefault="00514913" w:rsidP="00514913">
      <w:pPr>
        <w:autoSpaceDE w:val="0"/>
        <w:autoSpaceDN w:val="0"/>
        <w:adjustRightInd w:val="0"/>
        <w:ind w:firstLine="567"/>
        <w:jc w:val="both"/>
        <w:rPr>
          <w:rFonts w:eastAsiaTheme="minorHAnsi"/>
          <w:lang w:eastAsia="en-US"/>
        </w:rPr>
      </w:pPr>
      <w:r w:rsidRPr="00514913">
        <w:rPr>
          <w:rFonts w:eastAsiaTheme="minorHAnsi"/>
          <w:lang w:eastAsia="en-US"/>
        </w:rPr>
        <w:t>следующих решений:</w:t>
      </w:r>
    </w:p>
    <w:p w:rsidR="00514913" w:rsidRPr="00514913" w:rsidRDefault="00514913" w:rsidP="00514913">
      <w:pPr>
        <w:autoSpaceDE w:val="0"/>
        <w:autoSpaceDN w:val="0"/>
        <w:adjustRightInd w:val="0"/>
        <w:ind w:firstLine="567"/>
        <w:jc w:val="both"/>
        <w:rPr>
          <w:rFonts w:eastAsiaTheme="minorHAnsi"/>
          <w:lang w:eastAsia="en-US"/>
        </w:rPr>
      </w:pPr>
      <w:proofErr w:type="gramStart"/>
      <w:r w:rsidRPr="00514913">
        <w:rPr>
          <w:rFonts w:eastAsiaTheme="minorHAnsi"/>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w:t>
      </w:r>
      <w:r w:rsidRPr="00514913">
        <w:rPr>
          <w:rFonts w:eastAsiaTheme="minorHAnsi"/>
          <w:lang w:eastAsia="en-US"/>
        </w:rPr>
        <w:t>с</w:t>
      </w:r>
      <w:r w:rsidRPr="00514913">
        <w:rPr>
          <w:rFonts w:eastAsiaTheme="minorHAnsi"/>
          <w:lang w:eastAsia="en-US"/>
        </w:rPr>
        <w:t>тавления муниципальной услуги документах, возврата  заявителю денежных средств, взимание которых не предусмотрено нормативными правовыми акт</w:t>
      </w:r>
      <w:r w:rsidRPr="00514913">
        <w:rPr>
          <w:rFonts w:eastAsiaTheme="minorHAnsi"/>
          <w:lang w:eastAsia="en-US"/>
        </w:rPr>
        <w:t>а</w:t>
      </w:r>
      <w:r w:rsidRPr="00514913">
        <w:rPr>
          <w:rFonts w:eastAsiaTheme="minorHAnsi"/>
          <w:lang w:eastAsia="en-US"/>
        </w:rPr>
        <w:t>ми Российской Федерации, нормативными правовыми актами субъектов Ро</w:t>
      </w:r>
      <w:r w:rsidRPr="00514913">
        <w:rPr>
          <w:rFonts w:eastAsiaTheme="minorHAnsi"/>
          <w:lang w:eastAsia="en-US"/>
        </w:rPr>
        <w:t>с</w:t>
      </w:r>
      <w:r w:rsidRPr="00514913">
        <w:rPr>
          <w:rFonts w:eastAsiaTheme="minorHAnsi"/>
          <w:lang w:eastAsia="en-US"/>
        </w:rPr>
        <w:t>сийской Федерации, муниципальными правовыми актами;</w:t>
      </w:r>
      <w:proofErr w:type="gramEnd"/>
    </w:p>
    <w:p w:rsidR="00514913" w:rsidRPr="00514913" w:rsidRDefault="00514913" w:rsidP="00514913">
      <w:pPr>
        <w:autoSpaceDE w:val="0"/>
        <w:autoSpaceDN w:val="0"/>
        <w:adjustRightInd w:val="0"/>
        <w:ind w:firstLine="567"/>
        <w:jc w:val="both"/>
        <w:rPr>
          <w:rFonts w:eastAsiaTheme="minorHAnsi"/>
          <w:lang w:eastAsia="en-US"/>
        </w:rPr>
      </w:pPr>
      <w:r w:rsidRPr="00514913">
        <w:rPr>
          <w:rFonts w:eastAsiaTheme="minorHAnsi"/>
          <w:lang w:eastAsia="en-US"/>
        </w:rPr>
        <w:t>в удовлетворении жалобы отказывается.</w:t>
      </w:r>
    </w:p>
    <w:p w:rsidR="00514913" w:rsidRDefault="00514913" w:rsidP="00514913">
      <w:pPr>
        <w:autoSpaceDE w:val="0"/>
        <w:autoSpaceDN w:val="0"/>
        <w:adjustRightInd w:val="0"/>
        <w:ind w:firstLine="567"/>
        <w:jc w:val="both"/>
        <w:rPr>
          <w:rFonts w:eastAsiaTheme="minorHAnsi"/>
          <w:lang w:eastAsia="en-US"/>
        </w:rPr>
      </w:pPr>
      <w:r w:rsidRPr="000E7503">
        <w:rPr>
          <w:rFonts w:eastAsiaTheme="minorHAnsi"/>
          <w:lang w:eastAsia="en-US"/>
        </w:rPr>
        <w:lastRenderedPageBreak/>
        <w:t>59.</w:t>
      </w:r>
      <w:r w:rsidRPr="00514913">
        <w:rPr>
          <w:rFonts w:eastAsiaTheme="minorHAnsi"/>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7503" w:rsidRPr="00457594" w:rsidRDefault="000E7503" w:rsidP="000E7503">
      <w:pPr>
        <w:autoSpaceDE w:val="0"/>
        <w:autoSpaceDN w:val="0"/>
        <w:adjustRightInd w:val="0"/>
        <w:ind w:firstLine="709"/>
        <w:jc w:val="both"/>
        <w:rPr>
          <w:bCs/>
        </w:rPr>
      </w:pPr>
      <w:r w:rsidRPr="0023135F">
        <w:rPr>
          <w:bCs/>
          <w:color w:val="000000" w:themeColor="text1"/>
        </w:rPr>
        <w:t>59.1. В случае признания жалобы подлежащей удовлетворению в ответе заявителю дается информация о действиях, осуществляемых органом, предо</w:t>
      </w:r>
      <w:r w:rsidRPr="0023135F">
        <w:rPr>
          <w:bCs/>
          <w:color w:val="000000" w:themeColor="text1"/>
        </w:rPr>
        <w:t>с</w:t>
      </w:r>
      <w:r w:rsidRPr="0023135F">
        <w:rPr>
          <w:bCs/>
          <w:color w:val="000000" w:themeColor="text1"/>
        </w:rPr>
        <w:t>тавляющим муниципальную услугу, многофункциональным центром либо о</w:t>
      </w:r>
      <w:r w:rsidRPr="0023135F">
        <w:rPr>
          <w:bCs/>
          <w:color w:val="000000" w:themeColor="text1"/>
        </w:rPr>
        <w:t>р</w:t>
      </w:r>
      <w:r w:rsidRPr="0023135F">
        <w:rPr>
          <w:bCs/>
          <w:color w:val="000000" w:themeColor="text1"/>
        </w:rPr>
        <w:t xml:space="preserve">ганизацией, предусмотренной </w:t>
      </w:r>
      <w:hyperlink r:id="rId29" w:history="1">
        <w:r w:rsidRPr="000E7503">
          <w:t>частью 1.1 статьи 16</w:t>
        </w:r>
      </w:hyperlink>
      <w:r w:rsidRPr="0023135F">
        <w:rPr>
          <w:bCs/>
          <w:color w:val="000000" w:themeColor="text1"/>
        </w:rPr>
        <w:t xml:space="preserve"> Ф</w:t>
      </w:r>
      <w:r w:rsidRPr="000E7503">
        <w:rPr>
          <w:bCs/>
          <w:color w:val="000000" w:themeColor="text1"/>
        </w:rPr>
        <w:t>едерального закона от 27.07.2010 № 210-ФЗ, в целях незамедлительного устранения выявленных н</w:t>
      </w:r>
      <w:r w:rsidRPr="000E7503">
        <w:rPr>
          <w:bCs/>
          <w:color w:val="000000" w:themeColor="text1"/>
        </w:rPr>
        <w:t>а</w:t>
      </w:r>
      <w:r w:rsidRPr="000E7503">
        <w:rPr>
          <w:bCs/>
          <w:color w:val="000000" w:themeColor="text1"/>
        </w:rPr>
        <w:t>рушений при оказании муниципальной услуги,</w:t>
      </w:r>
      <w:r w:rsidRPr="00457594">
        <w:rPr>
          <w:bCs/>
        </w:rPr>
        <w:t xml:space="preserve"> а также приносятся извинения за доставленные </w:t>
      </w:r>
      <w:proofErr w:type="gramStart"/>
      <w:r w:rsidRPr="00457594">
        <w:rPr>
          <w:bCs/>
        </w:rPr>
        <w:t>неудобства</w:t>
      </w:r>
      <w:proofErr w:type="gramEnd"/>
      <w:r w:rsidRPr="00457594">
        <w:rPr>
          <w:bCs/>
        </w:rPr>
        <w:t xml:space="preserve"> и указывается информация о дальнейших действ</w:t>
      </w:r>
      <w:r w:rsidRPr="00457594">
        <w:rPr>
          <w:bCs/>
        </w:rPr>
        <w:t>и</w:t>
      </w:r>
      <w:r w:rsidRPr="00457594">
        <w:rPr>
          <w:bCs/>
        </w:rPr>
        <w:t xml:space="preserve">ях, которые необходимо совершить заявителю в </w:t>
      </w:r>
      <w:proofErr w:type="gramStart"/>
      <w:r w:rsidRPr="00457594">
        <w:rPr>
          <w:bCs/>
        </w:rPr>
        <w:t>целях</w:t>
      </w:r>
      <w:proofErr w:type="gramEnd"/>
      <w:r w:rsidRPr="00457594">
        <w:rPr>
          <w:bCs/>
        </w:rPr>
        <w:t xml:space="preserve"> п</w:t>
      </w:r>
      <w:r>
        <w:rPr>
          <w:bCs/>
        </w:rPr>
        <w:t>олучения муниципал</w:t>
      </w:r>
      <w:r>
        <w:rPr>
          <w:bCs/>
        </w:rPr>
        <w:t>ь</w:t>
      </w:r>
      <w:r>
        <w:rPr>
          <w:bCs/>
        </w:rPr>
        <w:t>ной услуги.</w:t>
      </w:r>
    </w:p>
    <w:p w:rsidR="0076144A" w:rsidRPr="003C2D83" w:rsidRDefault="000E7503" w:rsidP="000E7503">
      <w:pPr>
        <w:autoSpaceDE w:val="0"/>
        <w:autoSpaceDN w:val="0"/>
        <w:adjustRightInd w:val="0"/>
        <w:ind w:firstLine="567"/>
        <w:jc w:val="both"/>
        <w:rPr>
          <w:rFonts w:eastAsiaTheme="minorHAnsi"/>
          <w:lang w:eastAsia="en-US"/>
        </w:rPr>
      </w:pPr>
      <w:r w:rsidRPr="00457594">
        <w:rPr>
          <w:bCs/>
        </w:rPr>
        <w:t xml:space="preserve">59.2. В случае признания </w:t>
      </w:r>
      <w:proofErr w:type="gramStart"/>
      <w:r w:rsidRPr="00457594">
        <w:rPr>
          <w:bCs/>
        </w:rPr>
        <w:t>жалобы</w:t>
      </w:r>
      <w:proofErr w:type="gramEnd"/>
      <w:r w:rsidRPr="00457594">
        <w:rPr>
          <w:bCs/>
        </w:rPr>
        <w:t xml:space="preserve"> не подлежащей удовлетворению в ответе заявителю даются аргументированные разъяснения о причинах принятого р</w:t>
      </w:r>
      <w:r w:rsidRPr="00457594">
        <w:rPr>
          <w:bCs/>
        </w:rPr>
        <w:t>е</w:t>
      </w:r>
      <w:r w:rsidRPr="00457594">
        <w:rPr>
          <w:bCs/>
        </w:rPr>
        <w:t>шения, а также информация о порядке обжалования принятого решения.</w:t>
      </w:r>
    </w:p>
    <w:p w:rsidR="00514913" w:rsidRPr="00514913" w:rsidRDefault="00514913" w:rsidP="00514913">
      <w:pPr>
        <w:autoSpaceDE w:val="0"/>
        <w:autoSpaceDN w:val="0"/>
        <w:adjustRightInd w:val="0"/>
        <w:ind w:firstLine="567"/>
        <w:jc w:val="both"/>
        <w:rPr>
          <w:rFonts w:eastAsiaTheme="minorHAnsi"/>
          <w:lang w:eastAsia="en-US"/>
        </w:rPr>
      </w:pPr>
      <w:r w:rsidRPr="00514913">
        <w:rPr>
          <w:rFonts w:eastAsiaTheme="minorHAnsi"/>
          <w:lang w:eastAsia="en-US"/>
        </w:rPr>
        <w:t xml:space="preserve">60. </w:t>
      </w:r>
      <w:proofErr w:type="gramStart"/>
      <w:r w:rsidRPr="00514913">
        <w:rPr>
          <w:rFonts w:eastAsiaTheme="minorHAnsi"/>
          <w:lang w:eastAsia="en-US"/>
        </w:rPr>
        <w:t>При удовлетворении жалобы должностным лицом принимаются исче</w:t>
      </w:r>
      <w:r w:rsidRPr="00514913">
        <w:rPr>
          <w:rFonts w:eastAsiaTheme="minorHAnsi"/>
          <w:lang w:eastAsia="en-US"/>
        </w:rPr>
        <w:t>р</w:t>
      </w:r>
      <w:r w:rsidRPr="00514913">
        <w:rPr>
          <w:rFonts w:eastAsiaTheme="minorHAnsi"/>
          <w:lang w:eastAsia="en-US"/>
        </w:rPr>
        <w:t>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w:t>
      </w:r>
      <w:r w:rsidRPr="00514913">
        <w:rPr>
          <w:rFonts w:eastAsiaTheme="minorHAnsi"/>
          <w:lang w:eastAsia="en-US"/>
        </w:rPr>
        <w:t>й</w:t>
      </w:r>
      <w:r w:rsidRPr="00514913">
        <w:rPr>
          <w:rFonts w:eastAsiaTheme="minorHAnsi"/>
          <w:lang w:eastAsia="en-US"/>
        </w:rPr>
        <w:t>ской Федерации.</w:t>
      </w:r>
      <w:proofErr w:type="gramEnd"/>
    </w:p>
    <w:p w:rsidR="00514913" w:rsidRPr="00514913" w:rsidRDefault="00514913" w:rsidP="00514913">
      <w:pPr>
        <w:autoSpaceDE w:val="0"/>
        <w:autoSpaceDN w:val="0"/>
        <w:adjustRightInd w:val="0"/>
        <w:ind w:firstLine="567"/>
        <w:jc w:val="both"/>
        <w:rPr>
          <w:rFonts w:eastAsiaTheme="minorHAnsi"/>
          <w:lang w:eastAsia="en-US"/>
        </w:rPr>
      </w:pPr>
      <w:r w:rsidRPr="00514913">
        <w:rPr>
          <w:rFonts w:eastAsiaTheme="minorHAnsi"/>
          <w:lang w:eastAsia="en-US"/>
        </w:rPr>
        <w:t>61. В ответе по результатам рассмотрения жалобы указываются:</w:t>
      </w:r>
    </w:p>
    <w:p w:rsidR="00514913" w:rsidRPr="00514913" w:rsidRDefault="00514913" w:rsidP="00514913">
      <w:pPr>
        <w:autoSpaceDE w:val="0"/>
        <w:autoSpaceDN w:val="0"/>
        <w:adjustRightInd w:val="0"/>
        <w:ind w:firstLine="567"/>
        <w:jc w:val="both"/>
        <w:rPr>
          <w:rFonts w:eastAsiaTheme="minorHAnsi"/>
          <w:lang w:eastAsia="en-US"/>
        </w:rPr>
      </w:pPr>
      <w:proofErr w:type="gramStart"/>
      <w:r w:rsidRPr="00514913">
        <w:rPr>
          <w:rFonts w:eastAsiaTheme="minorHAnsi"/>
          <w:lang w:eastAsia="en-US"/>
        </w:rPr>
        <w:t>наименование органа, должность, фамилия, имя, отчество (при наличии) их должностных лиц, принявших решение по жалобе;</w:t>
      </w:r>
      <w:proofErr w:type="gramEnd"/>
    </w:p>
    <w:p w:rsidR="00514913" w:rsidRPr="00514913" w:rsidRDefault="00514913" w:rsidP="00514913">
      <w:pPr>
        <w:autoSpaceDE w:val="0"/>
        <w:autoSpaceDN w:val="0"/>
        <w:adjustRightInd w:val="0"/>
        <w:ind w:firstLine="567"/>
        <w:jc w:val="both"/>
        <w:rPr>
          <w:rFonts w:eastAsiaTheme="minorHAnsi"/>
          <w:lang w:eastAsia="en-US"/>
        </w:rPr>
      </w:pPr>
      <w:r w:rsidRPr="00514913">
        <w:rPr>
          <w:rFonts w:eastAsiaTheme="minorHAnsi"/>
          <w:lang w:eastAsia="en-US"/>
        </w:rPr>
        <w:t>номер, дата, место принятия решения, включая сведения о должностных лицах, решение или действие (бездействие) которых обжалуются;</w:t>
      </w:r>
    </w:p>
    <w:p w:rsidR="00514913" w:rsidRPr="00514913" w:rsidRDefault="00514913" w:rsidP="00514913">
      <w:pPr>
        <w:autoSpaceDE w:val="0"/>
        <w:autoSpaceDN w:val="0"/>
        <w:adjustRightInd w:val="0"/>
        <w:ind w:firstLine="567"/>
        <w:jc w:val="both"/>
        <w:rPr>
          <w:rFonts w:eastAsiaTheme="minorHAnsi"/>
          <w:lang w:eastAsia="en-US"/>
        </w:rPr>
      </w:pPr>
      <w:r w:rsidRPr="00514913">
        <w:rPr>
          <w:rFonts w:eastAsiaTheme="minorHAnsi"/>
          <w:lang w:eastAsia="en-US"/>
        </w:rPr>
        <w:t>фамилию, имя, отчество (при наличии), либо наименование заявителя;</w:t>
      </w:r>
    </w:p>
    <w:p w:rsidR="00514913" w:rsidRPr="00514913" w:rsidRDefault="00514913" w:rsidP="00514913">
      <w:pPr>
        <w:autoSpaceDE w:val="0"/>
        <w:autoSpaceDN w:val="0"/>
        <w:adjustRightInd w:val="0"/>
        <w:ind w:firstLine="567"/>
        <w:jc w:val="both"/>
        <w:rPr>
          <w:rFonts w:eastAsiaTheme="minorHAnsi"/>
          <w:lang w:eastAsia="en-US"/>
        </w:rPr>
      </w:pPr>
      <w:r w:rsidRPr="00514913">
        <w:rPr>
          <w:rFonts w:eastAsiaTheme="minorHAnsi"/>
          <w:lang w:eastAsia="en-US"/>
        </w:rPr>
        <w:t>основания для принятия решения по жалобе;</w:t>
      </w:r>
    </w:p>
    <w:p w:rsidR="00514913" w:rsidRPr="00514913" w:rsidRDefault="00514913" w:rsidP="00514913">
      <w:pPr>
        <w:autoSpaceDE w:val="0"/>
        <w:autoSpaceDN w:val="0"/>
        <w:adjustRightInd w:val="0"/>
        <w:ind w:firstLine="567"/>
        <w:jc w:val="both"/>
        <w:rPr>
          <w:rFonts w:eastAsiaTheme="minorHAnsi"/>
          <w:lang w:eastAsia="en-US"/>
        </w:rPr>
      </w:pPr>
      <w:r w:rsidRPr="00514913">
        <w:rPr>
          <w:rFonts w:eastAsiaTheme="minorHAnsi"/>
          <w:lang w:eastAsia="en-US"/>
        </w:rPr>
        <w:t>принятое по жалобе решение;</w:t>
      </w:r>
    </w:p>
    <w:p w:rsidR="00514913" w:rsidRPr="00514913" w:rsidRDefault="00514913" w:rsidP="00514913">
      <w:pPr>
        <w:autoSpaceDE w:val="0"/>
        <w:autoSpaceDN w:val="0"/>
        <w:adjustRightInd w:val="0"/>
        <w:ind w:firstLine="567"/>
        <w:jc w:val="both"/>
        <w:rPr>
          <w:rFonts w:eastAsiaTheme="minorHAnsi"/>
          <w:lang w:eastAsia="en-US"/>
        </w:rPr>
      </w:pPr>
      <w:r w:rsidRPr="00514913">
        <w:rPr>
          <w:rFonts w:eastAsiaTheme="minorHAnsi"/>
          <w:lang w:eastAsia="en-US"/>
        </w:rPr>
        <w:t>в случае если жалоба признана обоснованной - сроки устранения выявле</w:t>
      </w:r>
      <w:r w:rsidRPr="00514913">
        <w:rPr>
          <w:rFonts w:eastAsiaTheme="minorHAnsi"/>
          <w:lang w:eastAsia="en-US"/>
        </w:rPr>
        <w:t>н</w:t>
      </w:r>
      <w:r w:rsidRPr="00514913">
        <w:rPr>
          <w:rFonts w:eastAsiaTheme="minorHAnsi"/>
          <w:lang w:eastAsia="en-US"/>
        </w:rPr>
        <w:t>ных нарушений, в том числе срок предоставления результата муниципальной услуги;</w:t>
      </w:r>
    </w:p>
    <w:p w:rsidR="00514913" w:rsidRPr="00514913" w:rsidRDefault="00514913" w:rsidP="00514913">
      <w:pPr>
        <w:autoSpaceDE w:val="0"/>
        <w:autoSpaceDN w:val="0"/>
        <w:adjustRightInd w:val="0"/>
        <w:ind w:firstLine="567"/>
        <w:jc w:val="both"/>
        <w:rPr>
          <w:rFonts w:eastAsiaTheme="minorHAnsi"/>
          <w:lang w:eastAsia="en-US"/>
        </w:rPr>
      </w:pPr>
      <w:r w:rsidRPr="00514913">
        <w:rPr>
          <w:rFonts w:eastAsiaTheme="minorHAnsi"/>
          <w:lang w:eastAsia="en-US"/>
        </w:rPr>
        <w:t>сведения о порядке обжалования принятого по жалобе решения.</w:t>
      </w:r>
    </w:p>
    <w:p w:rsidR="00514913" w:rsidRPr="00514913" w:rsidRDefault="00514913" w:rsidP="00514913">
      <w:pPr>
        <w:autoSpaceDE w:val="0"/>
        <w:autoSpaceDN w:val="0"/>
        <w:adjustRightInd w:val="0"/>
        <w:ind w:firstLine="567"/>
        <w:jc w:val="both"/>
        <w:rPr>
          <w:rFonts w:eastAsiaTheme="minorHAnsi"/>
          <w:lang w:eastAsia="en-US"/>
        </w:rPr>
      </w:pPr>
      <w:r w:rsidRPr="00514913">
        <w:rPr>
          <w:rFonts w:eastAsiaTheme="minorHAnsi"/>
          <w:lang w:eastAsia="en-US"/>
        </w:rPr>
        <w:t>Ответ по результатам рассмотрения жалобы подписывается уполномоче</w:t>
      </w:r>
      <w:r w:rsidRPr="00514913">
        <w:rPr>
          <w:rFonts w:eastAsiaTheme="minorHAnsi"/>
          <w:lang w:eastAsia="en-US"/>
        </w:rPr>
        <w:t>н</w:t>
      </w:r>
      <w:r w:rsidRPr="00514913">
        <w:rPr>
          <w:rFonts w:eastAsiaTheme="minorHAnsi"/>
          <w:lang w:eastAsia="en-US"/>
        </w:rPr>
        <w:t>ным на рассмотрение жалобы должностным лицом  уполномоченного органа.</w:t>
      </w:r>
    </w:p>
    <w:p w:rsidR="00514913" w:rsidRPr="00514913" w:rsidRDefault="00514913" w:rsidP="00514913">
      <w:pPr>
        <w:autoSpaceDE w:val="0"/>
        <w:autoSpaceDN w:val="0"/>
        <w:adjustRightInd w:val="0"/>
        <w:ind w:firstLine="567"/>
        <w:jc w:val="both"/>
        <w:rPr>
          <w:rFonts w:eastAsiaTheme="minorHAnsi"/>
          <w:lang w:eastAsia="en-US"/>
        </w:rPr>
      </w:pPr>
      <w:r w:rsidRPr="00514913">
        <w:rPr>
          <w:rFonts w:eastAsiaTheme="minorHAnsi"/>
          <w:lang w:eastAsia="en-US"/>
        </w:rPr>
        <w:t>62. Уполномоченный орган отказывает в удовлетворении жалобы в сл</w:t>
      </w:r>
      <w:r w:rsidRPr="00514913">
        <w:rPr>
          <w:rFonts w:eastAsiaTheme="minorHAnsi"/>
          <w:lang w:eastAsia="en-US"/>
        </w:rPr>
        <w:t>е</w:t>
      </w:r>
      <w:r w:rsidRPr="00514913">
        <w:rPr>
          <w:rFonts w:eastAsiaTheme="minorHAnsi"/>
          <w:lang w:eastAsia="en-US"/>
        </w:rPr>
        <w:t>дующих случаях:</w:t>
      </w:r>
    </w:p>
    <w:p w:rsidR="00514913" w:rsidRPr="00514913" w:rsidRDefault="00514913" w:rsidP="00514913">
      <w:pPr>
        <w:autoSpaceDE w:val="0"/>
        <w:autoSpaceDN w:val="0"/>
        <w:adjustRightInd w:val="0"/>
        <w:ind w:firstLine="708"/>
        <w:jc w:val="both"/>
        <w:rPr>
          <w:rFonts w:eastAsiaTheme="minorHAnsi"/>
          <w:lang w:eastAsia="en-US"/>
        </w:rPr>
      </w:pPr>
      <w:r w:rsidRPr="00514913">
        <w:rPr>
          <w:rFonts w:eastAsiaTheme="minorHAnsi"/>
          <w:lang w:eastAsia="en-US"/>
        </w:rPr>
        <w:t>наличие вступившего в законную силу решения суда по жалобе о том же предмете и по тем же основаниям;</w:t>
      </w:r>
    </w:p>
    <w:p w:rsidR="00514913" w:rsidRPr="00514913" w:rsidRDefault="00514913" w:rsidP="00514913">
      <w:pPr>
        <w:autoSpaceDE w:val="0"/>
        <w:autoSpaceDN w:val="0"/>
        <w:adjustRightInd w:val="0"/>
        <w:ind w:firstLine="708"/>
        <w:jc w:val="both"/>
        <w:rPr>
          <w:rFonts w:eastAsiaTheme="minorHAnsi"/>
          <w:lang w:eastAsia="en-US"/>
        </w:rPr>
      </w:pPr>
      <w:r w:rsidRPr="00514913">
        <w:rPr>
          <w:rFonts w:eastAsiaTheme="minorHAnsi"/>
          <w:lang w:eastAsia="en-US"/>
        </w:rPr>
        <w:t>подача жалобы лицом, полномочия которого не подтверждены в порядке, установленном законодательством Российской Федерации;</w:t>
      </w:r>
    </w:p>
    <w:p w:rsidR="00514913" w:rsidRPr="00514913" w:rsidRDefault="00514913" w:rsidP="00514913">
      <w:pPr>
        <w:autoSpaceDE w:val="0"/>
        <w:autoSpaceDN w:val="0"/>
        <w:adjustRightInd w:val="0"/>
        <w:ind w:firstLine="708"/>
        <w:jc w:val="both"/>
        <w:rPr>
          <w:rFonts w:eastAsiaTheme="minorHAnsi"/>
          <w:lang w:eastAsia="en-US"/>
        </w:rPr>
      </w:pPr>
      <w:r w:rsidRPr="00514913">
        <w:rPr>
          <w:rFonts w:eastAsiaTheme="minorHAnsi"/>
          <w:lang w:eastAsia="en-US"/>
        </w:rPr>
        <w:t>наличие решения по жалобе, принятого ранее в соответствии с требов</w:t>
      </w:r>
      <w:r w:rsidRPr="00514913">
        <w:rPr>
          <w:rFonts w:eastAsiaTheme="minorHAnsi"/>
          <w:lang w:eastAsia="en-US"/>
        </w:rPr>
        <w:t>а</w:t>
      </w:r>
      <w:r w:rsidRPr="00514913">
        <w:rPr>
          <w:rFonts w:eastAsiaTheme="minorHAnsi"/>
          <w:lang w:eastAsia="en-US"/>
        </w:rPr>
        <w:t>ниями настоящего раздела в отношении того же заявителя и по тому же пре</w:t>
      </w:r>
      <w:r w:rsidRPr="00514913">
        <w:rPr>
          <w:rFonts w:eastAsiaTheme="minorHAnsi"/>
          <w:lang w:eastAsia="en-US"/>
        </w:rPr>
        <w:t>д</w:t>
      </w:r>
      <w:r w:rsidRPr="00514913">
        <w:rPr>
          <w:rFonts w:eastAsiaTheme="minorHAnsi"/>
          <w:lang w:eastAsia="en-US"/>
        </w:rPr>
        <w:t>мету жалобы.</w:t>
      </w:r>
    </w:p>
    <w:p w:rsidR="00514913" w:rsidRPr="00514913" w:rsidRDefault="00514913" w:rsidP="00514913">
      <w:pPr>
        <w:autoSpaceDE w:val="0"/>
        <w:autoSpaceDN w:val="0"/>
        <w:adjustRightInd w:val="0"/>
        <w:ind w:firstLine="708"/>
        <w:jc w:val="both"/>
        <w:rPr>
          <w:rFonts w:eastAsiaTheme="minorHAnsi"/>
          <w:lang w:eastAsia="en-US"/>
        </w:rPr>
      </w:pPr>
      <w:r w:rsidRPr="00514913">
        <w:rPr>
          <w:rFonts w:eastAsiaTheme="minorHAnsi"/>
          <w:lang w:eastAsia="en-US"/>
        </w:rPr>
        <w:t>63. Уполномоченный орган оставляет жалобу без ответа в следующих случаях:</w:t>
      </w:r>
    </w:p>
    <w:p w:rsidR="00514913" w:rsidRPr="00514913" w:rsidRDefault="00514913" w:rsidP="00514913">
      <w:pPr>
        <w:autoSpaceDE w:val="0"/>
        <w:autoSpaceDN w:val="0"/>
        <w:adjustRightInd w:val="0"/>
        <w:ind w:firstLine="708"/>
        <w:jc w:val="both"/>
        <w:rPr>
          <w:rFonts w:eastAsiaTheme="minorHAnsi"/>
          <w:lang w:eastAsia="en-US"/>
        </w:rPr>
      </w:pPr>
      <w:r w:rsidRPr="00514913">
        <w:rPr>
          <w:rFonts w:eastAsiaTheme="minorHAnsi"/>
          <w:lang w:eastAsia="en-US"/>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514913" w:rsidRPr="00514913" w:rsidRDefault="00514913" w:rsidP="00514913">
      <w:pPr>
        <w:autoSpaceDE w:val="0"/>
        <w:autoSpaceDN w:val="0"/>
        <w:adjustRightInd w:val="0"/>
        <w:ind w:firstLine="708"/>
        <w:jc w:val="both"/>
        <w:rPr>
          <w:rFonts w:eastAsiaTheme="minorHAnsi"/>
          <w:lang w:eastAsia="en-US"/>
        </w:rPr>
      </w:pPr>
      <w:r w:rsidRPr="00514913">
        <w:rPr>
          <w:rFonts w:eastAsiaTheme="minorHAnsi"/>
          <w:lang w:eastAsia="en-US"/>
        </w:rPr>
        <w:t>отсутствие возможности прочитать какую-либо часть текста жалобы, ф</w:t>
      </w:r>
      <w:r w:rsidRPr="00514913">
        <w:rPr>
          <w:rFonts w:eastAsiaTheme="minorHAnsi"/>
          <w:lang w:eastAsia="en-US"/>
        </w:rPr>
        <w:t>а</w:t>
      </w:r>
      <w:r w:rsidRPr="00514913">
        <w:rPr>
          <w:rFonts w:eastAsiaTheme="minorHAnsi"/>
          <w:lang w:eastAsia="en-US"/>
        </w:rPr>
        <w:t>милию, имя, отчество (при наличии) и (или) почтовый адрес заявителя.</w:t>
      </w:r>
    </w:p>
    <w:p w:rsidR="00514913" w:rsidRPr="00514913" w:rsidRDefault="00514913" w:rsidP="00514913">
      <w:pPr>
        <w:autoSpaceDE w:val="0"/>
        <w:autoSpaceDN w:val="0"/>
        <w:adjustRightInd w:val="0"/>
        <w:ind w:firstLine="708"/>
        <w:jc w:val="both"/>
        <w:rPr>
          <w:rFonts w:eastAsiaTheme="minorHAnsi"/>
          <w:lang w:eastAsia="en-US"/>
        </w:rPr>
      </w:pPr>
      <w:r w:rsidRPr="00514913">
        <w:rPr>
          <w:rFonts w:eastAsiaTheme="minorHAnsi"/>
          <w:lang w:eastAsia="en-US"/>
        </w:rPr>
        <w:t>64. В случае установления в ходе или по результатам рассмотрения</w:t>
      </w:r>
    </w:p>
    <w:p w:rsidR="00514913" w:rsidRPr="00514913" w:rsidRDefault="00514913" w:rsidP="00514913">
      <w:pPr>
        <w:autoSpaceDE w:val="0"/>
        <w:autoSpaceDN w:val="0"/>
        <w:adjustRightInd w:val="0"/>
        <w:jc w:val="both"/>
        <w:rPr>
          <w:rFonts w:eastAsiaTheme="minorHAnsi"/>
          <w:lang w:eastAsia="en-US"/>
        </w:rPr>
      </w:pPr>
      <w:r w:rsidRPr="00514913">
        <w:rPr>
          <w:rFonts w:eastAsiaTheme="minorHAnsi"/>
          <w:lang w:eastAsia="en-US"/>
        </w:rPr>
        <w:t>жалобы признаков состава административного правонарушения или престу</w:t>
      </w:r>
      <w:r w:rsidRPr="00514913">
        <w:rPr>
          <w:rFonts w:eastAsiaTheme="minorHAnsi"/>
          <w:lang w:eastAsia="en-US"/>
        </w:rPr>
        <w:t>п</w:t>
      </w:r>
      <w:r w:rsidRPr="00514913">
        <w:rPr>
          <w:rFonts w:eastAsiaTheme="minorHAnsi"/>
          <w:lang w:eastAsia="en-US"/>
        </w:rPr>
        <w:t>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4913" w:rsidRPr="00514913" w:rsidRDefault="00514913" w:rsidP="00514913">
      <w:pPr>
        <w:autoSpaceDE w:val="0"/>
        <w:autoSpaceDN w:val="0"/>
        <w:adjustRightInd w:val="0"/>
        <w:jc w:val="both"/>
        <w:rPr>
          <w:rFonts w:eastAsiaTheme="minorHAnsi"/>
          <w:lang w:eastAsia="en-US"/>
        </w:rPr>
      </w:pPr>
      <w:r w:rsidRPr="00514913">
        <w:rPr>
          <w:rFonts w:eastAsiaTheme="minorHAnsi"/>
          <w:lang w:eastAsia="en-US"/>
        </w:rPr>
        <w:tab/>
        <w:t>65. Все решения, действия (бездействие) уполномоченного органа, его  должностного лица заявитель вправе оспорить в судебном порядке в соответс</w:t>
      </w:r>
      <w:r w:rsidRPr="00514913">
        <w:rPr>
          <w:rFonts w:eastAsiaTheme="minorHAnsi"/>
          <w:lang w:eastAsia="en-US"/>
        </w:rPr>
        <w:t>т</w:t>
      </w:r>
      <w:r w:rsidRPr="00514913">
        <w:rPr>
          <w:rFonts w:eastAsiaTheme="minorHAnsi"/>
          <w:lang w:eastAsia="en-US"/>
        </w:rPr>
        <w:t>вии с законодательством Российской Федерации.</w:t>
      </w:r>
    </w:p>
    <w:p w:rsidR="00514913" w:rsidRPr="00514913" w:rsidRDefault="00514913" w:rsidP="00514913">
      <w:pPr>
        <w:autoSpaceDE w:val="0"/>
        <w:autoSpaceDN w:val="0"/>
        <w:adjustRightInd w:val="0"/>
        <w:outlineLvl w:val="0"/>
        <w:rPr>
          <w:rFonts w:eastAsia="Calibri"/>
          <w:lang w:eastAsia="en-US"/>
        </w:rPr>
      </w:pPr>
      <w:r w:rsidRPr="00514913">
        <w:rPr>
          <w:rFonts w:eastAsiaTheme="minorHAnsi"/>
          <w:lang w:eastAsia="en-US"/>
        </w:rPr>
        <w:tab/>
        <w:t>66.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w:t>
      </w:r>
      <w:r w:rsidRPr="00514913">
        <w:rPr>
          <w:rFonts w:eastAsiaTheme="minorHAnsi"/>
          <w:lang w:eastAsia="en-US"/>
        </w:rPr>
        <w:t>й</w:t>
      </w:r>
      <w:r w:rsidRPr="00514913">
        <w:rPr>
          <w:rFonts w:eastAsiaTheme="minorHAnsi"/>
          <w:lang w:eastAsia="en-US"/>
        </w:rPr>
        <w:t>те администрации, Едином и региональном портале</w:t>
      </w:r>
      <w:r>
        <w:rPr>
          <w:rFonts w:eastAsiaTheme="minorHAnsi"/>
          <w:lang w:eastAsia="en-US"/>
        </w:rPr>
        <w:t>.</w:t>
      </w:r>
    </w:p>
    <w:p w:rsidR="00CE4182" w:rsidRPr="00CE4182" w:rsidRDefault="00CE4182" w:rsidP="00CE4182">
      <w:pPr>
        <w:autoSpaceDE w:val="0"/>
        <w:autoSpaceDN w:val="0"/>
        <w:adjustRightInd w:val="0"/>
        <w:jc w:val="right"/>
        <w:outlineLvl w:val="0"/>
        <w:rPr>
          <w:rFonts w:eastAsia="Calibri"/>
          <w:lang w:eastAsia="en-US"/>
        </w:rPr>
        <w:sectPr w:rsidR="00CE4182" w:rsidRPr="00CE4182" w:rsidSect="002814BF">
          <w:pgSz w:w="11906" w:h="16838"/>
          <w:pgMar w:top="851" w:right="851" w:bottom="851" w:left="1418" w:header="720" w:footer="720" w:gutter="0"/>
          <w:cols w:space="720"/>
          <w:noEndnote/>
          <w:docGrid w:linePitch="381"/>
        </w:sectPr>
      </w:pPr>
    </w:p>
    <w:p w:rsidR="00CE4182" w:rsidRPr="000C6E75" w:rsidRDefault="00CE4182" w:rsidP="000C6E75">
      <w:pPr>
        <w:autoSpaceDE w:val="0"/>
        <w:autoSpaceDN w:val="0"/>
        <w:adjustRightInd w:val="0"/>
        <w:ind w:left="6096"/>
        <w:jc w:val="both"/>
        <w:outlineLvl w:val="0"/>
        <w:rPr>
          <w:rFonts w:eastAsia="Calibri"/>
          <w:lang w:eastAsia="en-US"/>
        </w:rPr>
      </w:pPr>
      <w:proofErr w:type="gramStart"/>
      <w:r w:rsidRPr="000C6E75">
        <w:rPr>
          <w:rFonts w:eastAsia="Calibri"/>
          <w:lang w:eastAsia="en-US"/>
        </w:rPr>
        <w:lastRenderedPageBreak/>
        <w:t>Приложение 1</w:t>
      </w:r>
      <w:r w:rsidR="00194A6A" w:rsidRPr="000C6E75">
        <w:rPr>
          <w:rFonts w:eastAsia="Calibri"/>
          <w:lang w:eastAsia="en-US"/>
        </w:rPr>
        <w:t xml:space="preserve"> </w:t>
      </w:r>
      <w:r w:rsidRPr="000C6E75">
        <w:rPr>
          <w:rFonts w:eastAsia="Calibri"/>
          <w:lang w:eastAsia="en-US"/>
        </w:rPr>
        <w:t>к администрати</w:t>
      </w:r>
      <w:r w:rsidRPr="000C6E75">
        <w:rPr>
          <w:rFonts w:eastAsia="Calibri"/>
          <w:lang w:eastAsia="en-US"/>
        </w:rPr>
        <w:t>в</w:t>
      </w:r>
      <w:r w:rsidRPr="000C6E75">
        <w:rPr>
          <w:rFonts w:eastAsia="Calibri"/>
          <w:lang w:eastAsia="en-US"/>
        </w:rPr>
        <w:t>ному регламенту предоставления муниципальной услуги «Предо</w:t>
      </w:r>
      <w:r w:rsidRPr="000C6E75">
        <w:rPr>
          <w:rFonts w:eastAsia="Calibri"/>
          <w:lang w:eastAsia="en-US"/>
        </w:rPr>
        <w:t>с</w:t>
      </w:r>
      <w:r w:rsidRPr="000C6E75">
        <w:rPr>
          <w:rFonts w:eastAsia="Calibri"/>
          <w:lang w:eastAsia="en-US"/>
        </w:rPr>
        <w:t>тавление земельных участков в собственность для индивидуал</w:t>
      </w:r>
      <w:r w:rsidRPr="000C6E75">
        <w:rPr>
          <w:rFonts w:eastAsia="Calibri"/>
          <w:lang w:eastAsia="en-US"/>
        </w:rPr>
        <w:t>ь</w:t>
      </w:r>
      <w:r w:rsidRPr="000C6E75">
        <w:rPr>
          <w:rFonts w:eastAsia="Calibri"/>
          <w:lang w:eastAsia="en-US"/>
        </w:rPr>
        <w:t>ного жилищного строительства из земель, находящихся в мун</w:t>
      </w:r>
      <w:r w:rsidRPr="000C6E75">
        <w:rPr>
          <w:rFonts w:eastAsia="Calibri"/>
          <w:lang w:eastAsia="en-US"/>
        </w:rPr>
        <w:t>и</w:t>
      </w:r>
      <w:r w:rsidRPr="000C6E75">
        <w:rPr>
          <w:rFonts w:eastAsia="Calibri"/>
          <w:lang w:eastAsia="en-US"/>
        </w:rPr>
        <w:t>ципальной собственности или г</w:t>
      </w:r>
      <w:r w:rsidRPr="000C6E75">
        <w:rPr>
          <w:rFonts w:eastAsia="Calibri"/>
          <w:lang w:eastAsia="en-US"/>
        </w:rPr>
        <w:t>о</w:t>
      </w:r>
      <w:r w:rsidRPr="000C6E75">
        <w:rPr>
          <w:rFonts w:eastAsia="Calibri"/>
          <w:lang w:eastAsia="en-US"/>
        </w:rPr>
        <w:t>сударственная собственность на которые не разграничена, одн</w:t>
      </w:r>
      <w:r w:rsidRPr="000C6E75">
        <w:rPr>
          <w:rFonts w:eastAsia="Calibri"/>
          <w:lang w:eastAsia="en-US"/>
        </w:rPr>
        <w:t>о</w:t>
      </w:r>
      <w:r w:rsidRPr="000C6E75">
        <w:rPr>
          <w:rFonts w:eastAsia="Calibri"/>
          <w:lang w:eastAsia="en-US"/>
        </w:rPr>
        <w:t>кратно бесплатно отдельным к</w:t>
      </w:r>
      <w:r w:rsidRPr="000C6E75">
        <w:rPr>
          <w:rFonts w:eastAsia="Calibri"/>
          <w:lang w:eastAsia="en-US"/>
        </w:rPr>
        <w:t>а</w:t>
      </w:r>
      <w:r w:rsidRPr="000C6E75">
        <w:rPr>
          <w:rFonts w:eastAsia="Calibri"/>
          <w:lang w:eastAsia="en-US"/>
        </w:rPr>
        <w:t>тегориям граждан»</w:t>
      </w:r>
      <w:proofErr w:type="gramEnd"/>
    </w:p>
    <w:p w:rsidR="00CE4182" w:rsidRPr="00CE4182" w:rsidRDefault="00CE4182" w:rsidP="00CE4182">
      <w:pPr>
        <w:autoSpaceDE w:val="0"/>
        <w:autoSpaceDN w:val="0"/>
        <w:adjustRightInd w:val="0"/>
        <w:jc w:val="both"/>
        <w:rPr>
          <w:rFonts w:ascii="Courier New" w:eastAsia="Calibri" w:hAnsi="Courier New" w:cs="Courier New"/>
          <w:sz w:val="20"/>
          <w:szCs w:val="20"/>
          <w:lang w:eastAsia="en-US"/>
        </w:rPr>
      </w:pPr>
    </w:p>
    <w:p w:rsidR="00CE4182" w:rsidRPr="00CE4182" w:rsidRDefault="00CE4182" w:rsidP="00CE4182">
      <w:pPr>
        <w:autoSpaceDE w:val="0"/>
        <w:autoSpaceDN w:val="0"/>
        <w:adjustRightInd w:val="0"/>
        <w:jc w:val="both"/>
        <w:rPr>
          <w:rFonts w:ascii="Courier New" w:eastAsia="Calibri" w:hAnsi="Courier New" w:cs="Courier New"/>
          <w:sz w:val="20"/>
          <w:szCs w:val="20"/>
          <w:lang w:eastAsia="en-US"/>
        </w:rPr>
      </w:pPr>
    </w:p>
    <w:p w:rsidR="00CE4182" w:rsidRPr="00CE4182" w:rsidRDefault="00CE4182" w:rsidP="00CE4182">
      <w:pPr>
        <w:ind w:right="-62"/>
        <w:rPr>
          <w:sz w:val="24"/>
          <w:szCs w:val="24"/>
        </w:rPr>
      </w:pPr>
      <w:r w:rsidRPr="00CE4182">
        <w:rPr>
          <w:sz w:val="24"/>
          <w:szCs w:val="24"/>
        </w:rPr>
        <w:t xml:space="preserve">Главе </w:t>
      </w:r>
    </w:p>
    <w:p w:rsidR="00CE4182" w:rsidRPr="00CE4182" w:rsidRDefault="00CE4182" w:rsidP="00CE4182">
      <w:pPr>
        <w:ind w:right="-62"/>
        <w:rPr>
          <w:sz w:val="24"/>
          <w:szCs w:val="24"/>
        </w:rPr>
      </w:pPr>
      <w:r w:rsidRPr="00CE4182">
        <w:rPr>
          <w:sz w:val="24"/>
          <w:szCs w:val="24"/>
        </w:rPr>
        <w:t>Нижневартовского района</w:t>
      </w:r>
    </w:p>
    <w:p w:rsidR="00CE4182" w:rsidRPr="00CE4182" w:rsidRDefault="00CE4182" w:rsidP="00CE4182">
      <w:pPr>
        <w:ind w:right="-62"/>
        <w:rPr>
          <w:sz w:val="24"/>
          <w:szCs w:val="24"/>
        </w:rPr>
      </w:pPr>
      <w:r w:rsidRPr="00CE4182">
        <w:rPr>
          <w:sz w:val="24"/>
          <w:szCs w:val="24"/>
        </w:rPr>
        <w:t>______________________________________</w:t>
      </w:r>
    </w:p>
    <w:p w:rsidR="00CE4182" w:rsidRPr="00CE4182" w:rsidRDefault="00CE4182" w:rsidP="00CE4182">
      <w:pPr>
        <w:ind w:right="-62"/>
        <w:rPr>
          <w:sz w:val="24"/>
          <w:szCs w:val="24"/>
        </w:rPr>
      </w:pPr>
      <w:proofErr w:type="gramStart"/>
      <w:r w:rsidRPr="00CE4182">
        <w:rPr>
          <w:sz w:val="24"/>
          <w:szCs w:val="24"/>
        </w:rPr>
        <w:t>от ____________________________________</w:t>
      </w:r>
      <w:proofErr w:type="gramEnd"/>
    </w:p>
    <w:p w:rsidR="00CE4182" w:rsidRPr="00CE4182" w:rsidRDefault="00CE4182" w:rsidP="00CE4182">
      <w:pPr>
        <w:ind w:right="-62"/>
        <w:jc w:val="center"/>
        <w:rPr>
          <w:sz w:val="18"/>
          <w:szCs w:val="18"/>
        </w:rPr>
      </w:pPr>
      <w:r w:rsidRPr="00CE4182">
        <w:rPr>
          <w:sz w:val="18"/>
          <w:szCs w:val="18"/>
        </w:rPr>
        <w:t>(ФИО гражданина)</w:t>
      </w:r>
    </w:p>
    <w:p w:rsidR="00CE4182" w:rsidRPr="00CE4182" w:rsidRDefault="00CE4182" w:rsidP="00CE4182">
      <w:pPr>
        <w:ind w:right="-62"/>
        <w:rPr>
          <w:sz w:val="24"/>
          <w:szCs w:val="24"/>
        </w:rPr>
      </w:pPr>
      <w:r w:rsidRPr="00CE4182">
        <w:rPr>
          <w:sz w:val="24"/>
          <w:szCs w:val="24"/>
        </w:rPr>
        <w:t>______________________________________</w:t>
      </w:r>
    </w:p>
    <w:p w:rsidR="00CE4182" w:rsidRPr="00CE4182" w:rsidRDefault="00CE4182" w:rsidP="00CE4182">
      <w:pPr>
        <w:ind w:right="-62"/>
        <w:rPr>
          <w:sz w:val="24"/>
          <w:szCs w:val="24"/>
        </w:rPr>
      </w:pPr>
      <w:proofErr w:type="gramStart"/>
      <w:r w:rsidRPr="00CE4182">
        <w:rPr>
          <w:sz w:val="24"/>
          <w:szCs w:val="24"/>
        </w:rPr>
        <w:t>проживающего</w:t>
      </w:r>
      <w:proofErr w:type="gramEnd"/>
      <w:r w:rsidRPr="00CE4182">
        <w:rPr>
          <w:sz w:val="24"/>
          <w:szCs w:val="24"/>
        </w:rPr>
        <w:t xml:space="preserve"> (ей) по адресу: Ханты-Мансийский автономный округ </w:t>
      </w:r>
      <w:proofErr w:type="gramStart"/>
      <w:r w:rsidRPr="00CE4182">
        <w:rPr>
          <w:sz w:val="24"/>
          <w:szCs w:val="24"/>
        </w:rPr>
        <w:t>-Ю</w:t>
      </w:r>
      <w:proofErr w:type="gramEnd"/>
      <w:r w:rsidRPr="00CE4182">
        <w:rPr>
          <w:sz w:val="24"/>
          <w:szCs w:val="24"/>
        </w:rPr>
        <w:t>гра, Нижневартовский район, ______________________________________</w:t>
      </w:r>
    </w:p>
    <w:p w:rsidR="00CE4182" w:rsidRPr="00CE4182" w:rsidRDefault="00CE4182" w:rsidP="00CE4182">
      <w:pPr>
        <w:ind w:right="-62"/>
        <w:rPr>
          <w:sz w:val="24"/>
          <w:szCs w:val="24"/>
        </w:rPr>
      </w:pPr>
      <w:r w:rsidRPr="00CE4182">
        <w:rPr>
          <w:sz w:val="24"/>
          <w:szCs w:val="24"/>
        </w:rPr>
        <w:t>______________________________________</w:t>
      </w:r>
    </w:p>
    <w:p w:rsidR="00CE4182" w:rsidRPr="00CE4182" w:rsidRDefault="00CE4182" w:rsidP="00CE4182">
      <w:pPr>
        <w:ind w:right="-62"/>
        <w:rPr>
          <w:sz w:val="24"/>
          <w:szCs w:val="24"/>
        </w:rPr>
      </w:pPr>
      <w:r w:rsidRPr="00CE4182">
        <w:rPr>
          <w:sz w:val="24"/>
          <w:szCs w:val="24"/>
        </w:rPr>
        <w:t>паспорт серия ________ № ________________</w:t>
      </w:r>
    </w:p>
    <w:p w:rsidR="00CE4182" w:rsidRPr="00CE4182" w:rsidRDefault="00CE4182" w:rsidP="00CE4182">
      <w:pPr>
        <w:ind w:right="-62"/>
        <w:rPr>
          <w:sz w:val="24"/>
          <w:szCs w:val="24"/>
        </w:rPr>
      </w:pPr>
      <w:proofErr w:type="gramStart"/>
      <w:r w:rsidRPr="00CE4182">
        <w:rPr>
          <w:sz w:val="24"/>
          <w:szCs w:val="24"/>
        </w:rPr>
        <w:t>выдан __________________________________</w:t>
      </w:r>
      <w:proofErr w:type="gramEnd"/>
    </w:p>
    <w:p w:rsidR="00CE4182" w:rsidRPr="00CE4182" w:rsidRDefault="00CE4182" w:rsidP="00CE4182">
      <w:pPr>
        <w:ind w:right="-62"/>
        <w:rPr>
          <w:sz w:val="24"/>
          <w:szCs w:val="24"/>
        </w:rPr>
      </w:pPr>
      <w:r w:rsidRPr="00CE4182">
        <w:rPr>
          <w:sz w:val="24"/>
          <w:szCs w:val="24"/>
        </w:rPr>
        <w:t>«________» ________________________ года</w:t>
      </w:r>
    </w:p>
    <w:p w:rsidR="00CE4182" w:rsidRPr="00CE4182" w:rsidRDefault="00CE4182" w:rsidP="00CE4182">
      <w:pPr>
        <w:ind w:right="-62"/>
        <w:rPr>
          <w:sz w:val="24"/>
          <w:szCs w:val="24"/>
        </w:rPr>
      </w:pPr>
      <w:r w:rsidRPr="00CE4182">
        <w:rPr>
          <w:sz w:val="24"/>
          <w:szCs w:val="24"/>
        </w:rPr>
        <w:t>Телефон_________________________________</w:t>
      </w:r>
    </w:p>
    <w:p w:rsidR="00CE4182" w:rsidRPr="00CE4182" w:rsidRDefault="00CE4182" w:rsidP="00CE4182">
      <w:pPr>
        <w:ind w:right="-62"/>
        <w:rPr>
          <w:sz w:val="24"/>
          <w:szCs w:val="24"/>
        </w:rPr>
      </w:pPr>
      <w:r w:rsidRPr="00CE4182">
        <w:rPr>
          <w:sz w:val="24"/>
          <w:szCs w:val="24"/>
        </w:rPr>
        <w:t>Адрес электронной почты: _________________</w:t>
      </w:r>
    </w:p>
    <w:p w:rsidR="00CE4182" w:rsidRPr="00CE4182" w:rsidRDefault="00CE4182" w:rsidP="00CE4182">
      <w:pPr>
        <w:autoSpaceDE w:val="0"/>
        <w:autoSpaceDN w:val="0"/>
        <w:adjustRightInd w:val="0"/>
        <w:jc w:val="center"/>
        <w:rPr>
          <w:rFonts w:eastAsia="Calibri"/>
          <w:b/>
          <w:sz w:val="24"/>
          <w:szCs w:val="24"/>
          <w:lang w:eastAsia="en-US"/>
        </w:rPr>
      </w:pPr>
    </w:p>
    <w:p w:rsidR="00CE4182" w:rsidRPr="00CE4182" w:rsidRDefault="00CE4182" w:rsidP="00CE4182">
      <w:pPr>
        <w:autoSpaceDE w:val="0"/>
        <w:autoSpaceDN w:val="0"/>
        <w:adjustRightInd w:val="0"/>
        <w:jc w:val="center"/>
        <w:rPr>
          <w:rFonts w:eastAsia="Calibri"/>
          <w:b/>
          <w:sz w:val="24"/>
          <w:szCs w:val="24"/>
          <w:lang w:eastAsia="en-US"/>
        </w:rPr>
      </w:pPr>
    </w:p>
    <w:p w:rsidR="00CE4182" w:rsidRPr="00CE4182" w:rsidRDefault="00CE4182" w:rsidP="00CE4182">
      <w:pPr>
        <w:autoSpaceDE w:val="0"/>
        <w:autoSpaceDN w:val="0"/>
        <w:adjustRightInd w:val="0"/>
        <w:jc w:val="center"/>
        <w:rPr>
          <w:rFonts w:eastAsia="Calibri"/>
          <w:b/>
          <w:szCs w:val="24"/>
          <w:lang w:eastAsia="en-US"/>
        </w:rPr>
      </w:pPr>
      <w:r w:rsidRPr="00CE4182">
        <w:rPr>
          <w:rFonts w:eastAsia="Calibri"/>
          <w:b/>
          <w:szCs w:val="24"/>
          <w:lang w:eastAsia="en-US"/>
        </w:rPr>
        <w:t>ЗАЯВЛЕНИЕ</w:t>
      </w:r>
    </w:p>
    <w:p w:rsidR="00CE4182" w:rsidRPr="00CE4182" w:rsidRDefault="00CE4182" w:rsidP="00CE4182">
      <w:pPr>
        <w:autoSpaceDE w:val="0"/>
        <w:autoSpaceDN w:val="0"/>
        <w:adjustRightInd w:val="0"/>
        <w:jc w:val="center"/>
        <w:rPr>
          <w:rFonts w:eastAsia="Calibri"/>
          <w:b/>
          <w:szCs w:val="24"/>
          <w:lang w:eastAsia="en-US"/>
        </w:rPr>
      </w:pPr>
      <w:r w:rsidRPr="00CE4182">
        <w:rPr>
          <w:rFonts w:eastAsia="Calibri"/>
          <w:b/>
          <w:szCs w:val="24"/>
          <w:lang w:eastAsia="en-US"/>
        </w:rPr>
        <w:t>на бесплатное однократное предоставление в собственность земельного учас</w:t>
      </w:r>
      <w:r w:rsidRPr="00CE4182">
        <w:rPr>
          <w:rFonts w:eastAsia="Calibri"/>
          <w:b/>
          <w:szCs w:val="24"/>
          <w:lang w:eastAsia="en-US"/>
        </w:rPr>
        <w:t>т</w:t>
      </w:r>
      <w:r w:rsidRPr="00CE4182">
        <w:rPr>
          <w:rFonts w:eastAsia="Calibri"/>
          <w:b/>
          <w:szCs w:val="24"/>
          <w:lang w:eastAsia="en-US"/>
        </w:rPr>
        <w:t xml:space="preserve">ка для строительства индивидуального жилого дома </w:t>
      </w:r>
    </w:p>
    <w:p w:rsidR="00CE4182" w:rsidRPr="00CE4182" w:rsidRDefault="00CE4182" w:rsidP="00CE4182">
      <w:pPr>
        <w:autoSpaceDE w:val="0"/>
        <w:autoSpaceDN w:val="0"/>
        <w:adjustRightInd w:val="0"/>
        <w:jc w:val="center"/>
        <w:rPr>
          <w:rFonts w:eastAsia="Calibri"/>
          <w:sz w:val="24"/>
          <w:szCs w:val="24"/>
          <w:lang w:eastAsia="en-US"/>
        </w:rPr>
      </w:pPr>
    </w:p>
    <w:p w:rsidR="00CE4182" w:rsidRPr="00CE4182" w:rsidRDefault="00CE4182" w:rsidP="00CE4182">
      <w:pPr>
        <w:autoSpaceDE w:val="0"/>
        <w:autoSpaceDN w:val="0"/>
        <w:adjustRightInd w:val="0"/>
        <w:jc w:val="both"/>
        <w:rPr>
          <w:rFonts w:eastAsia="Calibri"/>
          <w:lang w:eastAsia="en-US"/>
        </w:rPr>
      </w:pPr>
      <w:r w:rsidRPr="00CE4182">
        <w:rPr>
          <w:rFonts w:eastAsia="Calibri"/>
          <w:lang w:eastAsia="en-US"/>
        </w:rPr>
        <w:t>Прошу предоставить мне и членам моей семьи бесплатно в собственность земел</w:t>
      </w:r>
      <w:r w:rsidRPr="00CE4182">
        <w:rPr>
          <w:rFonts w:eastAsia="Calibri"/>
          <w:lang w:eastAsia="en-US"/>
        </w:rPr>
        <w:t>ь</w:t>
      </w:r>
      <w:r w:rsidRPr="00CE4182">
        <w:rPr>
          <w:rFonts w:eastAsia="Calibri"/>
          <w:lang w:eastAsia="en-US"/>
        </w:rPr>
        <w:t>ный участок с кадастровым номером 86:04:0000 _____:________ для индивидуал</w:t>
      </w:r>
      <w:r w:rsidRPr="00CE4182">
        <w:rPr>
          <w:rFonts w:eastAsia="Calibri"/>
          <w:lang w:eastAsia="en-US"/>
        </w:rPr>
        <w:t>ь</w:t>
      </w:r>
      <w:r w:rsidRPr="00CE4182">
        <w:rPr>
          <w:rFonts w:eastAsia="Calibri"/>
          <w:lang w:eastAsia="en-US"/>
        </w:rPr>
        <w:t>ного жилищного строительства, площадью ___________ кв. м, расположенный по адресу: Ханты-Мансийский автономный округ – Югра, Нижневартовский район, ______________________________________________</w:t>
      </w:r>
    </w:p>
    <w:p w:rsidR="00CE4182" w:rsidRPr="00CE4182" w:rsidRDefault="00CE4182" w:rsidP="00CE4182">
      <w:pPr>
        <w:autoSpaceDE w:val="0"/>
        <w:autoSpaceDN w:val="0"/>
        <w:adjustRightInd w:val="0"/>
        <w:jc w:val="both"/>
        <w:rPr>
          <w:rFonts w:eastAsia="Calibri"/>
          <w:lang w:eastAsia="en-US"/>
        </w:rPr>
      </w:pPr>
      <w:r w:rsidRPr="00CE4182">
        <w:rPr>
          <w:rFonts w:eastAsia="Calibri"/>
          <w:lang w:eastAsia="en-US"/>
        </w:rPr>
        <w:t>________________________________________________________________________.</w:t>
      </w:r>
    </w:p>
    <w:p w:rsidR="00CE4182" w:rsidRPr="00CE4182" w:rsidRDefault="00CE4182" w:rsidP="00CE4182">
      <w:pPr>
        <w:autoSpaceDE w:val="0"/>
        <w:autoSpaceDN w:val="0"/>
        <w:adjustRightInd w:val="0"/>
        <w:jc w:val="both"/>
        <w:rPr>
          <w:rFonts w:eastAsia="Calibri"/>
          <w:iCs/>
          <w:lang w:eastAsia="en-US"/>
        </w:rPr>
      </w:pPr>
    </w:p>
    <w:p w:rsidR="00CE4182" w:rsidRPr="00CE4182" w:rsidRDefault="00CE4182" w:rsidP="00CE4182">
      <w:pPr>
        <w:autoSpaceDE w:val="0"/>
        <w:autoSpaceDN w:val="0"/>
        <w:adjustRightInd w:val="0"/>
        <w:ind w:right="-1"/>
        <w:rPr>
          <w:rFonts w:eastAsia="Calibri"/>
          <w:lang w:eastAsia="en-US"/>
        </w:rPr>
      </w:pPr>
      <w:r w:rsidRPr="00CE4182">
        <w:rPr>
          <w:rFonts w:eastAsia="Calibri"/>
          <w:lang w:eastAsia="en-US"/>
        </w:rPr>
        <w:t>Состав семьи:</w:t>
      </w:r>
    </w:p>
    <w:p w:rsidR="00CE4182" w:rsidRPr="00CE4182" w:rsidRDefault="00CE4182" w:rsidP="00CE4182">
      <w:pPr>
        <w:autoSpaceDE w:val="0"/>
        <w:autoSpaceDN w:val="0"/>
        <w:adjustRightInd w:val="0"/>
        <w:ind w:right="-1"/>
        <w:rPr>
          <w:rFonts w:eastAsia="Calibri"/>
          <w:lang w:eastAsia="en-US"/>
        </w:rPr>
      </w:pPr>
      <w:r w:rsidRPr="00CE4182">
        <w:rPr>
          <w:rFonts w:eastAsia="Calibri"/>
          <w:lang w:eastAsia="en-US"/>
        </w:rPr>
        <w:t>1. ______________________________________________________________________;</w:t>
      </w:r>
    </w:p>
    <w:p w:rsidR="00CE4182" w:rsidRPr="00CE4182" w:rsidRDefault="00CE4182" w:rsidP="00CE4182">
      <w:pPr>
        <w:autoSpaceDE w:val="0"/>
        <w:autoSpaceDN w:val="0"/>
        <w:adjustRightInd w:val="0"/>
        <w:ind w:right="-1"/>
        <w:rPr>
          <w:rFonts w:eastAsia="Calibri"/>
          <w:lang w:eastAsia="en-US"/>
        </w:rPr>
      </w:pPr>
      <w:r w:rsidRPr="00CE4182">
        <w:rPr>
          <w:rFonts w:eastAsia="Calibri"/>
          <w:lang w:eastAsia="en-US"/>
        </w:rPr>
        <w:t>2. ______________________________________________________________________;</w:t>
      </w:r>
    </w:p>
    <w:p w:rsidR="00CE4182" w:rsidRPr="00CE4182" w:rsidRDefault="00CE4182" w:rsidP="00CE4182">
      <w:pPr>
        <w:autoSpaceDE w:val="0"/>
        <w:autoSpaceDN w:val="0"/>
        <w:adjustRightInd w:val="0"/>
        <w:ind w:right="-1"/>
        <w:rPr>
          <w:rFonts w:eastAsia="Calibri"/>
          <w:lang w:eastAsia="en-US"/>
        </w:rPr>
      </w:pPr>
      <w:r w:rsidRPr="00CE4182">
        <w:rPr>
          <w:rFonts w:eastAsia="Calibri"/>
          <w:lang w:eastAsia="en-US"/>
        </w:rPr>
        <w:t>3. ______________________________________________________________________;</w:t>
      </w:r>
    </w:p>
    <w:p w:rsidR="00CE4182" w:rsidRPr="00CE4182" w:rsidRDefault="00CE4182" w:rsidP="00CE4182">
      <w:pPr>
        <w:autoSpaceDE w:val="0"/>
        <w:autoSpaceDN w:val="0"/>
        <w:adjustRightInd w:val="0"/>
        <w:ind w:right="-1"/>
        <w:rPr>
          <w:rFonts w:eastAsia="Calibri"/>
          <w:lang w:eastAsia="en-US"/>
        </w:rPr>
      </w:pPr>
      <w:r w:rsidRPr="00CE4182">
        <w:rPr>
          <w:rFonts w:eastAsia="Calibri"/>
          <w:lang w:eastAsia="en-US"/>
        </w:rPr>
        <w:t>4. ______________________________________________________________________.</w:t>
      </w:r>
    </w:p>
    <w:p w:rsidR="00CE4182" w:rsidRPr="00CE4182" w:rsidRDefault="00CE4182" w:rsidP="00CE4182">
      <w:pPr>
        <w:autoSpaceDE w:val="0"/>
        <w:autoSpaceDN w:val="0"/>
        <w:adjustRightInd w:val="0"/>
        <w:ind w:right="-1"/>
        <w:rPr>
          <w:rFonts w:eastAsia="Calibri"/>
          <w:lang w:eastAsia="en-US"/>
        </w:rPr>
      </w:pPr>
    </w:p>
    <w:p w:rsidR="00CE4182" w:rsidRPr="00CE4182" w:rsidRDefault="00CE4182" w:rsidP="00CE4182">
      <w:pPr>
        <w:autoSpaceDE w:val="0"/>
        <w:autoSpaceDN w:val="0"/>
        <w:adjustRightInd w:val="0"/>
        <w:jc w:val="both"/>
        <w:rPr>
          <w:rFonts w:eastAsia="Calibri"/>
          <w:lang w:eastAsia="en-US"/>
        </w:rPr>
      </w:pPr>
      <w:proofErr w:type="gramStart"/>
      <w:r w:rsidRPr="00CE4182">
        <w:rPr>
          <w:rFonts w:eastAsia="Calibri"/>
          <w:lang w:eastAsia="en-US"/>
        </w:rPr>
        <w:t>Уведомлен о процедуре снятия с учета граждан, нуждающихся в улучшении ж</w:t>
      </w:r>
      <w:r w:rsidRPr="00CE4182">
        <w:rPr>
          <w:rFonts w:eastAsia="Calibri"/>
          <w:lang w:eastAsia="en-US"/>
        </w:rPr>
        <w:t>и</w:t>
      </w:r>
      <w:r w:rsidRPr="00CE4182">
        <w:rPr>
          <w:rFonts w:eastAsia="Calibri"/>
          <w:lang w:eastAsia="en-US"/>
        </w:rPr>
        <w:t xml:space="preserve">лищных условий (если иное не предусмотрено законодательством), и исключения из </w:t>
      </w:r>
      <w:r w:rsidRPr="00CE4182">
        <w:rPr>
          <w:rFonts w:eastAsia="Calibri"/>
          <w:lang w:eastAsia="en-US"/>
        </w:rPr>
        <w:lastRenderedPageBreak/>
        <w:t>списка граждан, принятых на учет для бесплатного предоставления земельных уч</w:t>
      </w:r>
      <w:r w:rsidRPr="00CE4182">
        <w:rPr>
          <w:rFonts w:eastAsia="Calibri"/>
          <w:lang w:eastAsia="en-US"/>
        </w:rPr>
        <w:t>а</w:t>
      </w:r>
      <w:r w:rsidRPr="00CE4182">
        <w:rPr>
          <w:rFonts w:eastAsia="Calibri"/>
          <w:lang w:eastAsia="en-US"/>
        </w:rPr>
        <w:t>стков для строительства индивидуальных жилых домов, после предоставления з</w:t>
      </w:r>
      <w:r w:rsidRPr="00CE4182">
        <w:rPr>
          <w:rFonts w:eastAsia="Calibri"/>
          <w:lang w:eastAsia="en-US"/>
        </w:rPr>
        <w:t>е</w:t>
      </w:r>
      <w:r w:rsidRPr="00CE4182">
        <w:rPr>
          <w:rFonts w:eastAsia="Calibri"/>
          <w:lang w:eastAsia="en-US"/>
        </w:rPr>
        <w:t>мельного участка.</w:t>
      </w:r>
      <w:proofErr w:type="gramEnd"/>
    </w:p>
    <w:p w:rsidR="00CE4182" w:rsidRPr="00CE4182" w:rsidRDefault="00CE4182" w:rsidP="00CE4182">
      <w:pPr>
        <w:autoSpaceDE w:val="0"/>
        <w:autoSpaceDN w:val="0"/>
        <w:adjustRightInd w:val="0"/>
        <w:jc w:val="both"/>
        <w:rPr>
          <w:rFonts w:eastAsia="Calibri"/>
          <w:lang w:eastAsia="en-US"/>
        </w:rPr>
      </w:pPr>
      <w:r w:rsidRPr="00CE4182">
        <w:rPr>
          <w:rFonts w:eastAsia="Calibri"/>
          <w:lang w:eastAsia="en-US"/>
        </w:rPr>
        <w:t>Полноту и достоверность представленных сведений подтвержда</w:t>
      </w:r>
      <w:proofErr w:type="gramStart"/>
      <w:r w:rsidRPr="00CE4182">
        <w:rPr>
          <w:rFonts w:eastAsia="Calibri"/>
          <w:lang w:eastAsia="en-US"/>
        </w:rPr>
        <w:t>ю(</w:t>
      </w:r>
      <w:proofErr w:type="gramEnd"/>
      <w:r w:rsidRPr="00CE4182">
        <w:rPr>
          <w:rFonts w:eastAsia="Calibri"/>
          <w:lang w:eastAsia="en-US"/>
        </w:rPr>
        <w:t>ем) и не возр</w:t>
      </w:r>
      <w:r w:rsidRPr="00CE4182">
        <w:rPr>
          <w:rFonts w:eastAsia="Calibri"/>
          <w:lang w:eastAsia="en-US"/>
        </w:rPr>
        <w:t>а</w:t>
      </w:r>
      <w:r w:rsidRPr="00CE4182">
        <w:rPr>
          <w:rFonts w:eastAsia="Calibri"/>
          <w:lang w:eastAsia="en-US"/>
        </w:rPr>
        <w:t>жаю(ем) против проведения проверки представленных мной (нами) сведений.</w:t>
      </w:r>
    </w:p>
    <w:p w:rsidR="00CE4182" w:rsidRPr="00CE4182" w:rsidRDefault="00CE4182" w:rsidP="00CE4182">
      <w:pPr>
        <w:autoSpaceDE w:val="0"/>
        <w:autoSpaceDN w:val="0"/>
        <w:adjustRightInd w:val="0"/>
        <w:jc w:val="both"/>
        <w:rPr>
          <w:rFonts w:eastAsia="Calibri"/>
          <w:lang w:eastAsia="en-US"/>
        </w:rPr>
      </w:pPr>
      <w:proofErr w:type="gramStart"/>
      <w:r w:rsidRPr="00CE4182">
        <w:rPr>
          <w:rFonts w:eastAsia="Calibri"/>
          <w:lang w:eastAsia="en-US"/>
        </w:rPr>
        <w:t>Даю свое согласие администрации Нижневартовского района, муниципальному бюджетному учреждению Нижневартовского района «Управление имущественн</w:t>
      </w:r>
      <w:r w:rsidRPr="00CE4182">
        <w:rPr>
          <w:rFonts w:eastAsia="Calibri"/>
          <w:lang w:eastAsia="en-US"/>
        </w:rPr>
        <w:t>ы</w:t>
      </w:r>
      <w:r w:rsidRPr="00CE4182">
        <w:rPr>
          <w:rFonts w:eastAsia="Calibri"/>
          <w:lang w:eastAsia="en-US"/>
        </w:rPr>
        <w:t>ми и земельными ресурсами» (его должностным лицам), в соответствии с Фед</w:t>
      </w:r>
      <w:r w:rsidRPr="00CE4182">
        <w:rPr>
          <w:rFonts w:eastAsia="Calibri"/>
          <w:lang w:eastAsia="en-US"/>
        </w:rPr>
        <w:t>е</w:t>
      </w:r>
      <w:r w:rsidRPr="00CE4182">
        <w:rPr>
          <w:rFonts w:eastAsia="Calibri"/>
          <w:lang w:eastAsia="en-US"/>
        </w:rPr>
        <w:t>ральным законом от 27 июля 2006 года № 152-ФЗ «О персональных данных» на а</w:t>
      </w:r>
      <w:r w:rsidRPr="00CE4182">
        <w:rPr>
          <w:rFonts w:eastAsia="Calibri"/>
          <w:lang w:eastAsia="en-US"/>
        </w:rPr>
        <w:t>в</w:t>
      </w:r>
      <w:r w:rsidRPr="00CE4182">
        <w:rPr>
          <w:rFonts w:eastAsia="Calibri"/>
          <w:lang w:eastAsia="en-US"/>
        </w:rPr>
        <w:t>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по существу.</w:t>
      </w:r>
      <w:proofErr w:type="gramEnd"/>
    </w:p>
    <w:p w:rsidR="00CE4182" w:rsidRPr="00CE4182" w:rsidRDefault="00CE4182" w:rsidP="00CE4182">
      <w:pPr>
        <w:autoSpaceDE w:val="0"/>
        <w:autoSpaceDN w:val="0"/>
        <w:adjustRightInd w:val="0"/>
        <w:jc w:val="both"/>
        <w:rPr>
          <w:rFonts w:ascii="TimesNewRomanPSMT" w:eastAsia="Calibri" w:hAnsi="TimesNewRomanPSMT" w:cs="TimesNewRomanPSMT"/>
          <w:lang w:eastAsia="en-US"/>
        </w:rPr>
      </w:pPr>
    </w:p>
    <w:p w:rsidR="00CE4182" w:rsidRPr="00CE4182" w:rsidRDefault="00CE4182" w:rsidP="00CE4182">
      <w:pPr>
        <w:autoSpaceDE w:val="0"/>
        <w:autoSpaceDN w:val="0"/>
        <w:adjustRightInd w:val="0"/>
        <w:jc w:val="both"/>
        <w:rPr>
          <w:rFonts w:ascii="TimesNewRomanPSMT" w:eastAsia="Calibri" w:hAnsi="TimesNewRomanPSMT" w:cs="TimesNewRomanPSMT"/>
          <w:lang w:eastAsia="en-US"/>
        </w:rPr>
      </w:pPr>
    </w:p>
    <w:p w:rsidR="00CE4182" w:rsidRPr="00CE4182" w:rsidRDefault="00CE4182" w:rsidP="00CE4182">
      <w:pPr>
        <w:autoSpaceDE w:val="0"/>
        <w:autoSpaceDN w:val="0"/>
        <w:adjustRightInd w:val="0"/>
        <w:jc w:val="both"/>
        <w:rPr>
          <w:rFonts w:ascii="TimesNewRomanPSMT" w:eastAsia="Calibri" w:hAnsi="TimesNewRomanPSMT" w:cs="TimesNewRomanPSMT"/>
          <w:lang w:eastAsia="en-US"/>
        </w:rPr>
      </w:pPr>
    </w:p>
    <w:p w:rsidR="00CE4182" w:rsidRPr="00CE4182" w:rsidRDefault="00CE4182" w:rsidP="00CE4182">
      <w:pPr>
        <w:autoSpaceDE w:val="0"/>
        <w:autoSpaceDN w:val="0"/>
        <w:adjustRightInd w:val="0"/>
        <w:jc w:val="both"/>
        <w:rPr>
          <w:rFonts w:ascii="TimesNewRomanPSMT" w:eastAsia="Calibri" w:hAnsi="TimesNewRomanPSMT" w:cs="TimesNewRomanPSMT"/>
          <w:lang w:eastAsia="en-US"/>
        </w:rPr>
      </w:pPr>
      <w:r w:rsidRPr="00CE4182">
        <w:rPr>
          <w:rFonts w:ascii="TimesNewRomanPSMT" w:eastAsia="Calibri" w:hAnsi="TimesNewRomanPSMT" w:cs="TimesNewRomanPSMT"/>
          <w:lang w:eastAsia="en-US"/>
        </w:rPr>
        <w:t>«______» __________ 20___ года</w:t>
      </w:r>
      <w:r w:rsidRPr="00CE4182">
        <w:rPr>
          <w:rFonts w:ascii="TimesNewRomanPSMT" w:eastAsia="Calibri" w:hAnsi="TimesNewRomanPSMT" w:cs="TimesNewRomanPSMT"/>
          <w:lang w:eastAsia="en-US"/>
        </w:rPr>
        <w:tab/>
      </w:r>
      <w:r w:rsidRPr="00CE4182">
        <w:rPr>
          <w:rFonts w:ascii="TimesNewRomanPSMT" w:eastAsia="Calibri" w:hAnsi="TimesNewRomanPSMT" w:cs="TimesNewRomanPSMT"/>
          <w:lang w:eastAsia="en-US"/>
        </w:rPr>
        <w:tab/>
      </w:r>
      <w:r w:rsidRPr="00CE4182">
        <w:rPr>
          <w:rFonts w:ascii="TimesNewRomanPSMT" w:eastAsia="Calibri" w:hAnsi="TimesNewRomanPSMT" w:cs="TimesNewRomanPSMT"/>
          <w:lang w:eastAsia="en-US"/>
        </w:rPr>
        <w:tab/>
        <w:t xml:space="preserve">         _______________________</w:t>
      </w:r>
    </w:p>
    <w:p w:rsidR="00CE4182" w:rsidRPr="00CE4182" w:rsidRDefault="00CE4182" w:rsidP="00CE4182">
      <w:pPr>
        <w:autoSpaceDE w:val="0"/>
        <w:autoSpaceDN w:val="0"/>
        <w:adjustRightInd w:val="0"/>
        <w:jc w:val="center"/>
        <w:outlineLvl w:val="0"/>
        <w:rPr>
          <w:rFonts w:eastAsia="Calibri"/>
          <w:sz w:val="24"/>
          <w:szCs w:val="24"/>
          <w:lang w:eastAsia="en-US"/>
        </w:rPr>
      </w:pPr>
      <w:r w:rsidRPr="00CE4182">
        <w:rPr>
          <w:rFonts w:eastAsia="Calibri"/>
          <w:sz w:val="24"/>
          <w:szCs w:val="24"/>
          <w:lang w:eastAsia="en-US"/>
        </w:rPr>
        <w:t>(подпись)</w:t>
      </w:r>
    </w:p>
    <w:p w:rsidR="00CE4182" w:rsidRPr="00CE4182" w:rsidRDefault="00CE4182" w:rsidP="00CE4182">
      <w:pPr>
        <w:autoSpaceDE w:val="0"/>
        <w:autoSpaceDN w:val="0"/>
        <w:adjustRightInd w:val="0"/>
        <w:jc w:val="both"/>
        <w:rPr>
          <w:rFonts w:eastAsia="Calibri"/>
          <w:lang w:eastAsia="en-US"/>
        </w:rPr>
      </w:pPr>
    </w:p>
    <w:p w:rsidR="00CE4182" w:rsidRPr="00CE4182" w:rsidRDefault="00CE4182" w:rsidP="00CE4182">
      <w:pPr>
        <w:autoSpaceDE w:val="0"/>
        <w:autoSpaceDN w:val="0"/>
        <w:adjustRightInd w:val="0"/>
        <w:jc w:val="both"/>
        <w:rPr>
          <w:rFonts w:eastAsia="Calibri"/>
          <w:lang w:eastAsia="en-US"/>
        </w:rPr>
      </w:pPr>
      <w:r w:rsidRPr="00CE4182">
        <w:rPr>
          <w:rFonts w:eastAsia="Calibri"/>
          <w:lang w:eastAsia="en-US"/>
        </w:rPr>
        <w:t>Документы, являющиеся результатом предоставления муниципальной услуги, пр</w:t>
      </w:r>
      <w:r w:rsidRPr="00CE4182">
        <w:rPr>
          <w:rFonts w:eastAsia="Calibri"/>
          <w:lang w:eastAsia="en-US"/>
        </w:rPr>
        <w:t>о</w:t>
      </w:r>
      <w:r w:rsidRPr="00CE4182">
        <w:rPr>
          <w:rFonts w:eastAsia="Calibri"/>
          <w:lang w:eastAsia="en-US"/>
        </w:rPr>
        <w:t>шу выдать (направить):</w:t>
      </w:r>
    </w:p>
    <w:p w:rsidR="00CE4182" w:rsidRPr="00CE4182" w:rsidRDefault="00CE4182" w:rsidP="00CE4182">
      <w:pPr>
        <w:tabs>
          <w:tab w:val="left" w:pos="1134"/>
        </w:tabs>
        <w:autoSpaceDE w:val="0"/>
        <w:autoSpaceDN w:val="0"/>
        <w:adjustRightInd w:val="0"/>
        <w:jc w:val="both"/>
        <w:rPr>
          <w:rFonts w:eastAsia="Calibri"/>
          <w:lang w:eastAsia="en-US"/>
        </w:rPr>
      </w:pPr>
      <w:r w:rsidRPr="00CE4182">
        <w:rPr>
          <w:rFonts w:eastAsia="Calibri"/>
          <w:lang w:eastAsia="en-US"/>
        </w:rPr>
        <w:t></w:t>
      </w:r>
      <w:r w:rsidRPr="00CE4182">
        <w:rPr>
          <w:rFonts w:eastAsia="Calibri"/>
          <w:lang w:eastAsia="en-US"/>
        </w:rPr>
        <w:tab/>
        <w:t>нарочно в МФЦ</w:t>
      </w:r>
    </w:p>
    <w:p w:rsidR="00CE4182" w:rsidRPr="00CE4182" w:rsidRDefault="00CE4182" w:rsidP="00CE4182">
      <w:pPr>
        <w:tabs>
          <w:tab w:val="left" w:pos="1134"/>
        </w:tabs>
        <w:autoSpaceDE w:val="0"/>
        <w:autoSpaceDN w:val="0"/>
        <w:adjustRightInd w:val="0"/>
        <w:jc w:val="both"/>
        <w:rPr>
          <w:rFonts w:eastAsia="Calibri"/>
          <w:lang w:eastAsia="en-US"/>
        </w:rPr>
      </w:pPr>
      <w:r w:rsidRPr="00CE4182">
        <w:rPr>
          <w:rFonts w:eastAsia="Calibri"/>
          <w:lang w:eastAsia="en-US"/>
        </w:rPr>
        <w:t></w:t>
      </w:r>
      <w:r w:rsidRPr="00CE4182">
        <w:rPr>
          <w:rFonts w:eastAsia="Calibri"/>
          <w:lang w:eastAsia="en-US"/>
        </w:rPr>
        <w:tab/>
        <w:t>нарочно в учреждении</w:t>
      </w:r>
    </w:p>
    <w:p w:rsidR="00CE4182" w:rsidRPr="00CE4182" w:rsidRDefault="00CE4182" w:rsidP="00CE4182">
      <w:pPr>
        <w:tabs>
          <w:tab w:val="left" w:pos="1134"/>
        </w:tabs>
        <w:autoSpaceDE w:val="0"/>
        <w:autoSpaceDN w:val="0"/>
        <w:adjustRightInd w:val="0"/>
        <w:jc w:val="both"/>
        <w:rPr>
          <w:rFonts w:eastAsia="Calibri"/>
          <w:lang w:eastAsia="en-US"/>
        </w:rPr>
      </w:pPr>
      <w:r w:rsidRPr="00CE4182">
        <w:rPr>
          <w:rFonts w:eastAsia="Calibri"/>
          <w:lang w:eastAsia="en-US"/>
        </w:rPr>
        <w:t></w:t>
      </w:r>
      <w:r w:rsidRPr="00CE4182">
        <w:rPr>
          <w:rFonts w:eastAsia="Calibri"/>
          <w:lang w:eastAsia="en-US"/>
        </w:rPr>
        <w:tab/>
        <w:t>посредством почтовой связи</w:t>
      </w:r>
    </w:p>
    <w:p w:rsidR="00CE4182" w:rsidRPr="00CE4182" w:rsidRDefault="00CE4182" w:rsidP="00CE4182">
      <w:pPr>
        <w:tabs>
          <w:tab w:val="left" w:pos="1134"/>
        </w:tabs>
        <w:autoSpaceDE w:val="0"/>
        <w:autoSpaceDN w:val="0"/>
        <w:adjustRightInd w:val="0"/>
        <w:jc w:val="both"/>
        <w:rPr>
          <w:rFonts w:eastAsia="Calibri"/>
          <w:lang w:eastAsia="en-US"/>
        </w:rPr>
      </w:pPr>
      <w:r w:rsidRPr="00CE4182">
        <w:rPr>
          <w:rFonts w:eastAsia="Calibri"/>
          <w:lang w:eastAsia="en-US"/>
        </w:rPr>
        <w:t></w:t>
      </w:r>
      <w:r w:rsidRPr="00CE4182">
        <w:rPr>
          <w:rFonts w:eastAsia="Calibri"/>
          <w:lang w:eastAsia="en-US"/>
        </w:rPr>
        <w:tab/>
        <w:t xml:space="preserve">на адрес электронной почты </w:t>
      </w:r>
    </w:p>
    <w:p w:rsidR="00CE4182" w:rsidRPr="00CE4182" w:rsidRDefault="00CE4182" w:rsidP="00CE4182">
      <w:pPr>
        <w:tabs>
          <w:tab w:val="left" w:pos="1134"/>
        </w:tabs>
        <w:autoSpaceDE w:val="0"/>
        <w:autoSpaceDN w:val="0"/>
        <w:adjustRightInd w:val="0"/>
        <w:jc w:val="both"/>
        <w:rPr>
          <w:rFonts w:eastAsia="Calibri"/>
          <w:lang w:eastAsia="en-US"/>
        </w:rPr>
      </w:pPr>
    </w:p>
    <w:p w:rsidR="00CE4182" w:rsidRPr="00CE4182" w:rsidRDefault="00CE4182" w:rsidP="00CE4182">
      <w:pPr>
        <w:tabs>
          <w:tab w:val="left" w:pos="1134"/>
        </w:tabs>
        <w:autoSpaceDE w:val="0"/>
        <w:autoSpaceDN w:val="0"/>
        <w:adjustRightInd w:val="0"/>
        <w:jc w:val="both"/>
        <w:rPr>
          <w:rFonts w:eastAsia="Calibri"/>
          <w:lang w:eastAsia="en-US"/>
        </w:rPr>
      </w:pPr>
    </w:p>
    <w:p w:rsidR="00CE4182" w:rsidRPr="00CE4182" w:rsidRDefault="00CE4182" w:rsidP="00CE4182">
      <w:pPr>
        <w:tabs>
          <w:tab w:val="left" w:pos="1134"/>
        </w:tabs>
        <w:autoSpaceDE w:val="0"/>
        <w:autoSpaceDN w:val="0"/>
        <w:adjustRightInd w:val="0"/>
        <w:jc w:val="both"/>
        <w:rPr>
          <w:rFonts w:eastAsia="Calibri"/>
          <w:lang w:eastAsia="en-US"/>
        </w:rPr>
      </w:pPr>
    </w:p>
    <w:p w:rsidR="00CE4182" w:rsidRPr="00CE4182" w:rsidRDefault="00CE4182" w:rsidP="00CE4182">
      <w:pPr>
        <w:autoSpaceDE w:val="0"/>
        <w:autoSpaceDN w:val="0"/>
        <w:adjustRightInd w:val="0"/>
        <w:jc w:val="both"/>
        <w:rPr>
          <w:rFonts w:ascii="TimesNewRomanPSMT" w:eastAsia="Calibri" w:hAnsi="TimesNewRomanPSMT" w:cs="TimesNewRomanPSMT"/>
          <w:lang w:eastAsia="en-US"/>
        </w:rPr>
      </w:pPr>
      <w:r w:rsidRPr="00CE4182">
        <w:rPr>
          <w:rFonts w:ascii="TimesNewRomanPSMT" w:eastAsia="Calibri" w:hAnsi="TimesNewRomanPSMT" w:cs="TimesNewRomanPSMT"/>
          <w:lang w:eastAsia="en-US"/>
        </w:rPr>
        <w:t>«______» __________ 20___ года</w:t>
      </w:r>
      <w:r w:rsidRPr="00CE4182">
        <w:rPr>
          <w:rFonts w:ascii="TimesNewRomanPSMT" w:eastAsia="Calibri" w:hAnsi="TimesNewRomanPSMT" w:cs="TimesNewRomanPSMT"/>
          <w:lang w:eastAsia="en-US"/>
        </w:rPr>
        <w:tab/>
      </w:r>
      <w:r w:rsidRPr="00CE4182">
        <w:rPr>
          <w:rFonts w:ascii="TimesNewRomanPSMT" w:eastAsia="Calibri" w:hAnsi="TimesNewRomanPSMT" w:cs="TimesNewRomanPSMT"/>
          <w:lang w:eastAsia="en-US"/>
        </w:rPr>
        <w:tab/>
      </w:r>
      <w:r w:rsidRPr="00CE4182">
        <w:rPr>
          <w:rFonts w:ascii="TimesNewRomanPSMT" w:eastAsia="Calibri" w:hAnsi="TimesNewRomanPSMT" w:cs="TimesNewRomanPSMT"/>
          <w:lang w:eastAsia="en-US"/>
        </w:rPr>
        <w:tab/>
        <w:t xml:space="preserve">         _______________________</w:t>
      </w:r>
    </w:p>
    <w:p w:rsidR="00CE4182" w:rsidRPr="00CE4182" w:rsidRDefault="00CE4182" w:rsidP="00CE4182">
      <w:pPr>
        <w:autoSpaceDE w:val="0"/>
        <w:autoSpaceDN w:val="0"/>
        <w:adjustRightInd w:val="0"/>
        <w:jc w:val="right"/>
        <w:outlineLvl w:val="0"/>
        <w:rPr>
          <w:rFonts w:eastAsia="Calibri"/>
          <w:lang w:eastAsia="en-US"/>
        </w:rPr>
        <w:sectPr w:rsidR="00CE4182" w:rsidRPr="00CE4182" w:rsidSect="002814BF">
          <w:pgSz w:w="11906" w:h="16838"/>
          <w:pgMar w:top="720" w:right="720" w:bottom="720" w:left="993" w:header="720" w:footer="720" w:gutter="0"/>
          <w:cols w:space="720"/>
          <w:noEndnote/>
          <w:docGrid w:linePitch="381"/>
        </w:sectPr>
      </w:pPr>
    </w:p>
    <w:p w:rsidR="00332B0B" w:rsidRPr="000A0D2E" w:rsidRDefault="00332B0B" w:rsidP="00332B0B">
      <w:pPr>
        <w:autoSpaceDE w:val="0"/>
        <w:autoSpaceDN w:val="0"/>
        <w:adjustRightInd w:val="0"/>
        <w:ind w:left="5387"/>
        <w:jc w:val="both"/>
        <w:outlineLvl w:val="0"/>
        <w:rPr>
          <w:rFonts w:eastAsia="Calibri"/>
          <w:lang w:eastAsia="en-US"/>
        </w:rPr>
      </w:pPr>
      <w:proofErr w:type="gramStart"/>
      <w:r w:rsidRPr="000A0D2E">
        <w:rPr>
          <w:rFonts w:eastAsia="Calibri"/>
          <w:lang w:eastAsia="en-US"/>
        </w:rPr>
        <w:lastRenderedPageBreak/>
        <w:t>Приложение 2 к администрати</w:t>
      </w:r>
      <w:r w:rsidRPr="000A0D2E">
        <w:rPr>
          <w:rFonts w:eastAsia="Calibri"/>
          <w:lang w:eastAsia="en-US"/>
        </w:rPr>
        <w:t>в</w:t>
      </w:r>
      <w:r w:rsidRPr="000A0D2E">
        <w:rPr>
          <w:rFonts w:eastAsia="Calibri"/>
          <w:lang w:eastAsia="en-US"/>
        </w:rPr>
        <w:t>ному регламенту предоставления муниципальной услуги «Предо</w:t>
      </w:r>
      <w:r w:rsidRPr="000A0D2E">
        <w:rPr>
          <w:rFonts w:eastAsia="Calibri"/>
          <w:lang w:eastAsia="en-US"/>
        </w:rPr>
        <w:t>с</w:t>
      </w:r>
      <w:r w:rsidRPr="000A0D2E">
        <w:rPr>
          <w:rFonts w:eastAsia="Calibri"/>
          <w:lang w:eastAsia="en-US"/>
        </w:rPr>
        <w:t>тавление земельных участков в собственность для индивидуальн</w:t>
      </w:r>
      <w:r w:rsidRPr="000A0D2E">
        <w:rPr>
          <w:rFonts w:eastAsia="Calibri"/>
          <w:lang w:eastAsia="en-US"/>
        </w:rPr>
        <w:t>о</w:t>
      </w:r>
      <w:r w:rsidRPr="000A0D2E">
        <w:rPr>
          <w:rFonts w:eastAsia="Calibri"/>
          <w:lang w:eastAsia="en-US"/>
        </w:rPr>
        <w:t>го жилищного строительства из земель, находящихся в муниц</w:t>
      </w:r>
      <w:r w:rsidRPr="000A0D2E">
        <w:rPr>
          <w:rFonts w:eastAsia="Calibri"/>
          <w:lang w:eastAsia="en-US"/>
        </w:rPr>
        <w:t>и</w:t>
      </w:r>
      <w:r w:rsidRPr="000A0D2E">
        <w:rPr>
          <w:rFonts w:eastAsia="Calibri"/>
          <w:lang w:eastAsia="en-US"/>
        </w:rPr>
        <w:t>пальной собственности или гос</w:t>
      </w:r>
      <w:r w:rsidRPr="000A0D2E">
        <w:rPr>
          <w:rFonts w:eastAsia="Calibri"/>
          <w:lang w:eastAsia="en-US"/>
        </w:rPr>
        <w:t>у</w:t>
      </w:r>
      <w:r w:rsidRPr="000A0D2E">
        <w:rPr>
          <w:rFonts w:eastAsia="Calibri"/>
          <w:lang w:eastAsia="en-US"/>
        </w:rPr>
        <w:t>дарственная собственность на к</w:t>
      </w:r>
      <w:r w:rsidRPr="000A0D2E">
        <w:rPr>
          <w:rFonts w:eastAsia="Calibri"/>
          <w:lang w:eastAsia="en-US"/>
        </w:rPr>
        <w:t>о</w:t>
      </w:r>
      <w:r w:rsidRPr="000A0D2E">
        <w:rPr>
          <w:rFonts w:eastAsia="Calibri"/>
          <w:lang w:eastAsia="en-US"/>
        </w:rPr>
        <w:t>торые не ра</w:t>
      </w:r>
      <w:r w:rsidRPr="000A0D2E">
        <w:rPr>
          <w:rFonts w:eastAsia="Calibri"/>
          <w:lang w:eastAsia="en-US"/>
        </w:rPr>
        <w:t>з</w:t>
      </w:r>
      <w:r w:rsidRPr="000A0D2E">
        <w:rPr>
          <w:rFonts w:eastAsia="Calibri"/>
          <w:lang w:eastAsia="en-US"/>
        </w:rPr>
        <w:t>граничена, однократно бесплатно отдельным категориям граждан»</w:t>
      </w:r>
      <w:proofErr w:type="gramEnd"/>
    </w:p>
    <w:p w:rsidR="00332B0B" w:rsidRPr="00CE4182" w:rsidRDefault="00332B0B" w:rsidP="00332B0B">
      <w:pPr>
        <w:autoSpaceDE w:val="0"/>
        <w:autoSpaceDN w:val="0"/>
        <w:adjustRightInd w:val="0"/>
        <w:jc w:val="right"/>
        <w:rPr>
          <w:rFonts w:eastAsia="Calibri"/>
          <w:lang w:eastAsia="en-US"/>
        </w:rPr>
      </w:pPr>
    </w:p>
    <w:p w:rsidR="00332B0B" w:rsidRPr="00CE4182" w:rsidRDefault="00332B0B" w:rsidP="00332B0B">
      <w:pPr>
        <w:autoSpaceDE w:val="0"/>
        <w:autoSpaceDN w:val="0"/>
        <w:adjustRightInd w:val="0"/>
        <w:jc w:val="center"/>
        <w:rPr>
          <w:rFonts w:eastAsia="Calibri"/>
          <w:b/>
          <w:bCs/>
          <w:lang w:eastAsia="en-US"/>
        </w:rPr>
      </w:pPr>
      <w:r w:rsidRPr="00CE4182">
        <w:rPr>
          <w:rFonts w:eastAsia="Calibri"/>
          <w:b/>
          <w:bCs/>
          <w:lang w:eastAsia="en-US"/>
        </w:rPr>
        <w:t>БЛОК-СХЕМА</w:t>
      </w:r>
    </w:p>
    <w:p w:rsidR="00332B0B" w:rsidRPr="00CE4182" w:rsidRDefault="00332B0B" w:rsidP="00332B0B">
      <w:pPr>
        <w:autoSpaceDE w:val="0"/>
        <w:autoSpaceDN w:val="0"/>
        <w:adjustRightInd w:val="0"/>
        <w:jc w:val="center"/>
        <w:rPr>
          <w:rFonts w:eastAsia="Calibri"/>
          <w:b/>
          <w:bCs/>
          <w:lang w:eastAsia="en-US"/>
        </w:rPr>
      </w:pPr>
      <w:r w:rsidRPr="00CE4182">
        <w:rPr>
          <w:rFonts w:eastAsia="Calibri"/>
          <w:b/>
          <w:bCs/>
          <w:lang w:eastAsia="en-US"/>
        </w:rPr>
        <w:t>ПРЕДОСТАВЛЕНИЯ МУНИЦИПАЛЬНОЙ УСЛУГИ</w:t>
      </w:r>
    </w:p>
    <w:p w:rsidR="00332B0B" w:rsidRDefault="00332B0B" w:rsidP="00332B0B">
      <w:pPr>
        <w:autoSpaceDE w:val="0"/>
        <w:autoSpaceDN w:val="0"/>
        <w:adjustRightInd w:val="0"/>
        <w:jc w:val="center"/>
        <w:rPr>
          <w:rFonts w:eastAsia="Calibri"/>
          <w:lang w:eastAsia="en-US"/>
        </w:rPr>
      </w:pPr>
      <w:r>
        <w:rPr>
          <w:rFonts w:eastAsia="Calibri"/>
          <w:lang w:eastAsia="en-US"/>
        </w:rPr>
        <w:t>«</w:t>
      </w:r>
      <w:r w:rsidRPr="00CE4182">
        <w:rPr>
          <w:rFonts w:eastAsia="Calibri"/>
          <w:lang w:eastAsia="en-US"/>
        </w:rPr>
        <w:t xml:space="preserve">Предоставление земельных участков в собственность для </w:t>
      </w:r>
      <w:proofErr w:type="gramStart"/>
      <w:r w:rsidRPr="00CE4182">
        <w:rPr>
          <w:rFonts w:eastAsia="Calibri"/>
          <w:lang w:eastAsia="en-US"/>
        </w:rPr>
        <w:t>индивидуального</w:t>
      </w:r>
      <w:proofErr w:type="gramEnd"/>
      <w:r w:rsidRPr="00CE4182">
        <w:rPr>
          <w:rFonts w:eastAsia="Calibri"/>
          <w:lang w:eastAsia="en-US"/>
        </w:rPr>
        <w:t xml:space="preserve"> </w:t>
      </w:r>
    </w:p>
    <w:p w:rsidR="00332B0B" w:rsidRDefault="00332B0B" w:rsidP="00332B0B">
      <w:pPr>
        <w:autoSpaceDE w:val="0"/>
        <w:autoSpaceDN w:val="0"/>
        <w:adjustRightInd w:val="0"/>
        <w:jc w:val="center"/>
        <w:rPr>
          <w:rFonts w:eastAsia="Calibri"/>
          <w:lang w:eastAsia="en-US"/>
        </w:rPr>
      </w:pPr>
      <w:r w:rsidRPr="00CE4182">
        <w:rPr>
          <w:rFonts w:eastAsia="Calibri"/>
          <w:lang w:eastAsia="en-US"/>
        </w:rPr>
        <w:t xml:space="preserve">жилищного строительства из земель, находящихся в </w:t>
      </w:r>
      <w:proofErr w:type="gramStart"/>
      <w:r w:rsidRPr="00CE4182">
        <w:rPr>
          <w:rFonts w:eastAsia="Calibri"/>
          <w:lang w:eastAsia="en-US"/>
        </w:rPr>
        <w:t>муниципальной</w:t>
      </w:r>
      <w:proofErr w:type="gramEnd"/>
      <w:r w:rsidRPr="00CE4182">
        <w:rPr>
          <w:rFonts w:eastAsia="Calibri"/>
          <w:lang w:eastAsia="en-US"/>
        </w:rPr>
        <w:t xml:space="preserve"> </w:t>
      </w:r>
    </w:p>
    <w:p w:rsidR="00332B0B" w:rsidRPr="00CE4182" w:rsidRDefault="00332B0B" w:rsidP="00332B0B">
      <w:pPr>
        <w:autoSpaceDE w:val="0"/>
        <w:autoSpaceDN w:val="0"/>
        <w:adjustRightInd w:val="0"/>
        <w:jc w:val="center"/>
        <w:rPr>
          <w:rFonts w:eastAsia="Calibri"/>
          <w:lang w:eastAsia="en-US"/>
        </w:rPr>
      </w:pPr>
      <w:r w:rsidRPr="00CE4182">
        <w:rPr>
          <w:rFonts w:eastAsia="Calibri"/>
          <w:lang w:eastAsia="en-US"/>
        </w:rPr>
        <w:t>собственности</w:t>
      </w:r>
      <w:r>
        <w:rPr>
          <w:rFonts w:eastAsia="Calibri"/>
          <w:lang w:eastAsia="en-US"/>
        </w:rPr>
        <w:t xml:space="preserve"> </w:t>
      </w:r>
      <w:r w:rsidRPr="00CE4182">
        <w:rPr>
          <w:rFonts w:eastAsia="Calibri"/>
          <w:lang w:eastAsia="en-US"/>
        </w:rPr>
        <w:t xml:space="preserve">или государственная </w:t>
      </w:r>
      <w:proofErr w:type="gramStart"/>
      <w:r w:rsidRPr="00CE4182">
        <w:rPr>
          <w:rFonts w:eastAsia="Calibri"/>
          <w:lang w:eastAsia="en-US"/>
        </w:rPr>
        <w:t>собственность</w:t>
      </w:r>
      <w:proofErr w:type="gramEnd"/>
      <w:r w:rsidRPr="00CE4182">
        <w:rPr>
          <w:rFonts w:eastAsia="Calibri"/>
          <w:lang w:eastAsia="en-US"/>
        </w:rPr>
        <w:t xml:space="preserve"> на которые не разграничена,</w:t>
      </w:r>
    </w:p>
    <w:p w:rsidR="00332B0B" w:rsidRPr="00CE4182" w:rsidRDefault="00332B0B" w:rsidP="00332B0B">
      <w:pPr>
        <w:autoSpaceDE w:val="0"/>
        <w:autoSpaceDN w:val="0"/>
        <w:adjustRightInd w:val="0"/>
        <w:jc w:val="center"/>
        <w:rPr>
          <w:rFonts w:eastAsia="Calibri"/>
          <w:lang w:eastAsia="en-US"/>
        </w:rPr>
      </w:pPr>
      <w:r w:rsidRPr="00CE4182">
        <w:rPr>
          <w:rFonts w:eastAsia="Calibri"/>
          <w:lang w:eastAsia="en-US"/>
        </w:rPr>
        <w:t>однократно бесплатно отдельным категориям граждан</w:t>
      </w:r>
      <w:r>
        <w:rPr>
          <w:rFonts w:eastAsia="Calibri"/>
          <w:lang w:eastAsia="en-US"/>
        </w:rPr>
        <w:t>»</w:t>
      </w:r>
    </w:p>
    <w:p w:rsidR="00332B0B" w:rsidRPr="00CE4182" w:rsidRDefault="00332B0B" w:rsidP="00332B0B">
      <w:pPr>
        <w:autoSpaceDE w:val="0"/>
        <w:autoSpaceDN w:val="0"/>
        <w:adjustRightInd w:val="0"/>
        <w:spacing w:after="200"/>
        <w:rPr>
          <w:rFonts w:eastAsia="Calibri"/>
          <w:b/>
          <w:szCs w:val="26"/>
          <w:lang w:eastAsia="en-US"/>
        </w:rPr>
      </w:pPr>
    </w:p>
    <w:p w:rsidR="00332B0B" w:rsidRPr="00CE4182" w:rsidRDefault="00332B0B" w:rsidP="00332B0B">
      <w:pPr>
        <w:autoSpaceDE w:val="0"/>
        <w:autoSpaceDN w:val="0"/>
        <w:adjustRightInd w:val="0"/>
        <w:spacing w:after="200"/>
        <w:jc w:val="center"/>
        <w:rPr>
          <w:rFonts w:eastAsia="Calibri"/>
          <w:b/>
          <w:lang w:eastAsia="en-US"/>
        </w:rPr>
      </w:pPr>
      <w:r w:rsidRPr="005E0684">
        <w:rPr>
          <w:rFonts w:eastAsia="Calibri"/>
          <w:noProof/>
          <w:szCs w:val="22"/>
        </w:rPr>
        <w:pict>
          <v:shapetype id="_x0000_t202" coordsize="21600,21600" o:spt="202" path="m,l,21600r21600,l21600,xe">
            <v:stroke joinstyle="miter"/>
            <v:path gradientshapeok="t" o:connecttype="rect"/>
          </v:shapetype>
          <v:shape id="Надпись 18" o:spid="_x0000_s1044" type="#_x0000_t202" style="position:absolute;left:0;text-align:left;margin-left:74.2pt;margin-top:4.8pt;width:339.35pt;height:5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">
            <v:textbox>
              <w:txbxContent>
                <w:p w:rsidR="00332B0B" w:rsidRPr="001F2E4C" w:rsidRDefault="00332B0B" w:rsidP="00332B0B">
                  <w:pPr>
                    <w:pStyle w:val="afffffa"/>
                    <w:jc w:val="center"/>
                    <w:rPr>
                      <w:rFonts w:ascii="Times New Roman" w:hAnsi="Times New Roman"/>
                      <w:sz w:val="20"/>
                      <w:szCs w:val="20"/>
                    </w:rPr>
                  </w:pPr>
                  <w:r w:rsidRPr="001F2E4C">
                    <w:rPr>
                      <w:rFonts w:ascii="Times New Roman" w:hAnsi="Times New Roman"/>
                      <w:sz w:val="20"/>
                      <w:szCs w:val="20"/>
                    </w:rPr>
                    <w:t>Начало муниципальной услуги:</w:t>
                  </w:r>
                </w:p>
                <w:p w:rsidR="00332B0B" w:rsidRPr="001F2E4C" w:rsidRDefault="00332B0B" w:rsidP="00332B0B">
                  <w:pPr>
                    <w:pStyle w:val="afffffa"/>
                    <w:jc w:val="center"/>
                    <w:rPr>
                      <w:rFonts w:ascii="Times New Roman" w:hAnsi="Times New Roman"/>
                      <w:sz w:val="20"/>
                      <w:szCs w:val="20"/>
                    </w:rPr>
                  </w:pPr>
                  <w:r w:rsidRPr="001F2E4C">
                    <w:rPr>
                      <w:rFonts w:ascii="Times New Roman" w:hAnsi="Times New Roman"/>
                      <w:sz w:val="20"/>
                      <w:szCs w:val="20"/>
                    </w:rPr>
                    <w:t>заявитель направляет в администрацию (либо в МФЦ) заявление о предо</w:t>
                  </w:r>
                  <w:r w:rsidRPr="001F2E4C">
                    <w:rPr>
                      <w:rFonts w:ascii="Times New Roman" w:hAnsi="Times New Roman"/>
                      <w:sz w:val="20"/>
                      <w:szCs w:val="20"/>
                    </w:rPr>
                    <w:t>с</w:t>
                  </w:r>
                  <w:r w:rsidRPr="001F2E4C">
                    <w:rPr>
                      <w:rFonts w:ascii="Times New Roman" w:hAnsi="Times New Roman"/>
                      <w:sz w:val="20"/>
                      <w:szCs w:val="20"/>
                    </w:rPr>
                    <w:t>тавлении муниципальной услуги и прилагаемые к нему документы</w:t>
                  </w:r>
                </w:p>
                <w:p w:rsidR="00332B0B" w:rsidRDefault="00332B0B" w:rsidP="00332B0B">
                  <w:pPr>
                    <w:pStyle w:val="afffffa"/>
                    <w:jc w:val="center"/>
                    <w:rPr>
                      <w:b/>
                      <w:sz w:val="24"/>
                      <w:szCs w:val="24"/>
                    </w:rPr>
                  </w:pPr>
                </w:p>
                <w:p w:rsidR="00332B0B" w:rsidRDefault="00332B0B" w:rsidP="00332B0B">
                  <w:pPr>
                    <w:pStyle w:val="afffffa"/>
                    <w:jc w:val="center"/>
                    <w:rPr>
                      <w:b/>
                      <w:sz w:val="24"/>
                      <w:szCs w:val="24"/>
                    </w:rPr>
                  </w:pPr>
                </w:p>
                <w:p w:rsidR="00332B0B" w:rsidRDefault="00332B0B" w:rsidP="00332B0B">
                  <w:pPr>
                    <w:pStyle w:val="afffffa"/>
                    <w:jc w:val="center"/>
                    <w:rPr>
                      <w:b/>
                      <w:szCs w:val="26"/>
                    </w:rPr>
                  </w:pPr>
                </w:p>
              </w:txbxContent>
            </v:textbox>
          </v:shape>
        </w:pict>
      </w:r>
    </w:p>
    <w:p w:rsidR="00332B0B" w:rsidRPr="00CE4182" w:rsidRDefault="00332B0B" w:rsidP="00332B0B">
      <w:pPr>
        <w:autoSpaceDE w:val="0"/>
        <w:autoSpaceDN w:val="0"/>
        <w:adjustRightInd w:val="0"/>
        <w:spacing w:after="200"/>
        <w:jc w:val="center"/>
        <w:rPr>
          <w:rFonts w:eastAsia="Calibri"/>
          <w:b/>
          <w:lang w:eastAsia="en-US"/>
        </w:rPr>
      </w:pPr>
    </w:p>
    <w:p w:rsidR="00332B0B" w:rsidRPr="00CE4182" w:rsidRDefault="00332B0B" w:rsidP="00332B0B">
      <w:pPr>
        <w:autoSpaceDE w:val="0"/>
        <w:autoSpaceDN w:val="0"/>
        <w:adjustRightInd w:val="0"/>
        <w:spacing w:after="200"/>
        <w:jc w:val="center"/>
        <w:rPr>
          <w:rFonts w:eastAsia="Calibri"/>
          <w:b/>
          <w:lang w:eastAsia="en-US"/>
        </w:rPr>
      </w:pPr>
      <w:r w:rsidRPr="005E0684">
        <w:rPr>
          <w:rFonts w:eastAsia="Calibri"/>
          <w:b/>
          <w:noProof/>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 o:spid="_x0000_s1057" type="#_x0000_t34" style="position:absolute;left:0;text-align:left;margin-left:239pt;margin-top:17.85pt;width:14.4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" adj="10763">
            <v:stroke endarrow="block"/>
          </v:shape>
        </w:pict>
      </w:r>
    </w:p>
    <w:p w:rsidR="00332B0B" w:rsidRPr="00CE4182" w:rsidRDefault="00332B0B" w:rsidP="00332B0B">
      <w:pPr>
        <w:autoSpaceDE w:val="0"/>
        <w:autoSpaceDN w:val="0"/>
        <w:adjustRightInd w:val="0"/>
        <w:spacing w:after="200"/>
        <w:jc w:val="center"/>
        <w:rPr>
          <w:rFonts w:eastAsia="Calibri"/>
          <w:b/>
          <w:lang w:eastAsia="en-US"/>
        </w:rPr>
      </w:pPr>
      <w:r w:rsidRPr="005E0684">
        <w:rPr>
          <w:rFonts w:eastAsia="Calibri"/>
          <w:b/>
          <w:noProof/>
          <w:szCs w:val="26"/>
        </w:rPr>
        <w:pict>
          <v:shapetype id="_x0000_t32" coordsize="21600,21600" o:spt="32" o:oned="t" path="m,l21600,21600e" filled="f">
            <v:path arrowok="t" fillok="f" o:connecttype="none"/>
            <o:lock v:ext="edit" shapetype="t"/>
          </v:shapetype>
          <v:shape id="Прямая со стрелкой 16" o:spid="_x0000_s1054" type="#_x0000_t32" style="position:absolute;left:0;text-align:left;margin-left:321.35pt;margin-top:36.1pt;width:26.5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NcaQIAAIU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">
            <v:stroke endarrow="block"/>
          </v:shape>
        </w:pict>
      </w:r>
      <w:r w:rsidRPr="005E0684">
        <w:rPr>
          <w:rFonts w:eastAsia="Calibri"/>
          <w:b/>
          <w:noProof/>
          <w:szCs w:val="26"/>
        </w:rPr>
        <w:pict>
          <v:shape id="Соединительная линия уступом 14" o:spid="_x0000_s1051" type="#_x0000_t34" style="position:absolute;left:0;text-align:left;margin-left:121.95pt;margin-top:36.05pt;width:26.5pt;height:.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">
            <v:stroke endarrow="block"/>
          </v:shape>
        </w:pict>
      </w:r>
      <w:r w:rsidRPr="005E0684">
        <w:rPr>
          <w:rFonts w:eastAsia="Calibri"/>
          <w:b/>
          <w:noProof/>
          <w:szCs w:val="26"/>
        </w:rPr>
        <w:pict>
          <v:shape id="Надпись 15" o:spid="_x0000_s1045" type="#_x0000_t202" style="position:absolute;left:0;text-align:left;margin-left:76.6pt;margin-top:2.65pt;width:339.35pt;height: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">
            <v:textbox>
              <w:txbxContent>
                <w:p w:rsidR="00332B0B" w:rsidRPr="00075062" w:rsidRDefault="00332B0B" w:rsidP="00332B0B">
                  <w:pPr>
                    <w:pStyle w:val="afffffa"/>
                    <w:jc w:val="center"/>
                    <w:rPr>
                      <w:rFonts w:ascii="Times New Roman" w:hAnsi="Times New Roman"/>
                      <w:sz w:val="20"/>
                      <w:szCs w:val="20"/>
                    </w:rPr>
                  </w:pPr>
                  <w:r w:rsidRPr="00075062">
                    <w:rPr>
                      <w:rFonts w:ascii="Times New Roman" w:hAnsi="Times New Roman"/>
                      <w:sz w:val="20"/>
                      <w:szCs w:val="20"/>
                    </w:rPr>
                    <w:t>Прием и регистрация заявления и документов</w:t>
                  </w:r>
                </w:p>
              </w:txbxContent>
            </v:textbox>
          </v:shape>
        </w:pict>
      </w:r>
    </w:p>
    <w:p w:rsidR="00332B0B" w:rsidRDefault="00332B0B" w:rsidP="00332B0B">
      <w:pPr>
        <w:autoSpaceDE w:val="0"/>
        <w:autoSpaceDN w:val="0"/>
        <w:adjustRightInd w:val="0"/>
        <w:spacing w:after="200"/>
        <w:jc w:val="center"/>
        <w:rPr>
          <w:rFonts w:eastAsia="Calibri"/>
          <w:b/>
          <w:lang w:eastAsia="en-US"/>
        </w:rPr>
      </w:pPr>
    </w:p>
    <w:p w:rsidR="00332B0B" w:rsidRPr="00CE4182" w:rsidRDefault="00332B0B" w:rsidP="00332B0B">
      <w:pPr>
        <w:autoSpaceDE w:val="0"/>
        <w:autoSpaceDN w:val="0"/>
        <w:adjustRightInd w:val="0"/>
        <w:spacing w:after="200"/>
        <w:jc w:val="center"/>
        <w:rPr>
          <w:rFonts w:eastAsia="Calibri"/>
          <w:b/>
          <w:lang w:eastAsia="en-US"/>
        </w:rPr>
      </w:pPr>
      <w:r w:rsidRPr="005E0684">
        <w:rPr>
          <w:rFonts w:eastAsia="Calibri"/>
          <w:b/>
          <w:noProof/>
          <w:szCs w:val="26"/>
        </w:rPr>
        <w:pict>
          <v:shape id="Надпись 13" o:spid="_x0000_s1046" type="#_x0000_t202" style="position:absolute;left:0;text-align:left;margin-left:76.6pt;margin-top:-.1pt;width:339.35pt;height:6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">
            <v:textbox>
              <w:txbxContent>
                <w:p w:rsidR="00332B0B" w:rsidRPr="00075062" w:rsidRDefault="00332B0B" w:rsidP="00332B0B">
                  <w:pPr>
                    <w:jc w:val="center"/>
                    <w:rPr>
                      <w:sz w:val="20"/>
                      <w:szCs w:val="20"/>
                    </w:rPr>
                  </w:pPr>
                  <w:r w:rsidRPr="00075062">
                    <w:rPr>
                      <w:sz w:val="20"/>
                      <w:szCs w:val="20"/>
                    </w:rPr>
                    <w:t>Рассмотрение заявления о предоставлении муниципальной услуги и прил</w:t>
                  </w:r>
                  <w:r w:rsidRPr="00075062">
                    <w:rPr>
                      <w:sz w:val="20"/>
                      <w:szCs w:val="20"/>
                    </w:rPr>
                    <w:t>а</w:t>
                  </w:r>
                  <w:r w:rsidRPr="00075062">
                    <w:rPr>
                      <w:sz w:val="20"/>
                      <w:szCs w:val="20"/>
                    </w:rPr>
                    <w:t>гаемых документов, запрос необходимых документов в уполномоченных государственных органах в порядке межведомственного взаимодействия и в отдел по жилищным вопросам и муниципальной собственности админ</w:t>
                  </w:r>
                  <w:r w:rsidRPr="00075062">
                    <w:rPr>
                      <w:sz w:val="20"/>
                      <w:szCs w:val="20"/>
                    </w:rPr>
                    <w:t>и</w:t>
                  </w:r>
                  <w:r w:rsidRPr="00075062">
                    <w:rPr>
                      <w:sz w:val="20"/>
                      <w:szCs w:val="20"/>
                    </w:rPr>
                    <w:t>страции района</w:t>
                  </w:r>
                </w:p>
              </w:txbxContent>
            </v:textbox>
          </v:shape>
        </w:pict>
      </w:r>
    </w:p>
    <w:p w:rsidR="00332B0B" w:rsidRPr="00CE4182" w:rsidRDefault="00332B0B" w:rsidP="00332B0B">
      <w:pPr>
        <w:autoSpaceDE w:val="0"/>
        <w:autoSpaceDN w:val="0"/>
        <w:adjustRightInd w:val="0"/>
        <w:jc w:val="center"/>
        <w:rPr>
          <w:rFonts w:eastAsia="Calibri"/>
          <w:i/>
          <w:lang w:eastAsia="en-US"/>
        </w:rPr>
      </w:pPr>
    </w:p>
    <w:p w:rsidR="00332B0B" w:rsidRDefault="00332B0B" w:rsidP="00332B0B">
      <w:pPr>
        <w:tabs>
          <w:tab w:val="left" w:pos="720"/>
        </w:tabs>
        <w:ind w:right="46"/>
        <w:jc w:val="both"/>
        <w:rPr>
          <w:bCs/>
        </w:rPr>
      </w:pPr>
    </w:p>
    <w:p w:rsidR="00332B0B" w:rsidRDefault="00332B0B" w:rsidP="00332B0B">
      <w:pPr>
        <w:tabs>
          <w:tab w:val="left" w:pos="2725"/>
        </w:tabs>
        <w:jc w:val="both"/>
        <w:rPr>
          <w:szCs w:val="20"/>
        </w:rPr>
      </w:pPr>
      <w:r w:rsidRPr="005E0684">
        <w:rPr>
          <w:rFonts w:eastAsia="Calibri"/>
          <w:b/>
          <w:noProof/>
          <w:szCs w:val="26"/>
        </w:rPr>
        <w:pict>
          <v:shape id="Прямая со стрелкой 12" o:spid="_x0000_s1052" type="#_x0000_t32" style="position:absolute;left:0;text-align:left;margin-left:131.25pt;margin-top:13.35pt;width:14.9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IMaAIAAIU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">
            <v:stroke endarrow="block"/>
          </v:shape>
        </w:pict>
      </w:r>
      <w:r w:rsidRPr="005E0684">
        <w:rPr>
          <w:rFonts w:eastAsia="Calibri"/>
          <w:b/>
          <w:noProof/>
          <w:szCs w:val="26"/>
        </w:rPr>
        <w:pict>
          <v:shape id="Прямая со стрелкой 9" o:spid="_x0000_s1055" type="#_x0000_t32" style="position:absolute;left:0;text-align:left;margin-left:328.5pt;margin-top:13.4pt;width:14.8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">
            <v:stroke endarrow="block"/>
          </v:shape>
        </w:pict>
      </w:r>
    </w:p>
    <w:p w:rsidR="00332B0B" w:rsidRPr="00F3416C" w:rsidRDefault="00332B0B" w:rsidP="00332B0B">
      <w:pPr>
        <w:tabs>
          <w:tab w:val="left" w:pos="2725"/>
        </w:tabs>
        <w:jc w:val="both"/>
        <w:rPr>
          <w:szCs w:val="20"/>
        </w:rPr>
      </w:pPr>
      <w:r w:rsidRPr="005E0684">
        <w:rPr>
          <w:rFonts w:eastAsia="Calibri"/>
          <w:b/>
          <w:noProof/>
          <w:szCs w:val="26"/>
        </w:rPr>
        <w:pict>
          <v:shape id="Надпись 11" o:spid="_x0000_s1048" type="#_x0000_t202" style="position:absolute;left:0;text-align:left;margin-left:260.4pt;margin-top:9.05pt;width:153.15pt;height:3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">
            <v:textbox>
              <w:txbxContent>
                <w:p w:rsidR="00332B0B" w:rsidRPr="00075062" w:rsidRDefault="00332B0B" w:rsidP="00332B0B">
                  <w:pPr>
                    <w:jc w:val="center"/>
                    <w:rPr>
                      <w:sz w:val="20"/>
                      <w:szCs w:val="20"/>
                    </w:rPr>
                  </w:pPr>
                  <w:r w:rsidRPr="00075062">
                    <w:rPr>
                      <w:sz w:val="20"/>
                      <w:szCs w:val="20"/>
                    </w:rPr>
                    <w:t>При наличии оснований для отказа в предоставлении мун</w:t>
                  </w:r>
                  <w:r w:rsidRPr="00075062">
                    <w:rPr>
                      <w:sz w:val="20"/>
                      <w:szCs w:val="20"/>
                    </w:rPr>
                    <w:t>и</w:t>
                  </w:r>
                  <w:r w:rsidRPr="00075062">
                    <w:rPr>
                      <w:sz w:val="20"/>
                      <w:szCs w:val="20"/>
                    </w:rPr>
                    <w:t>ципальной услуги</w:t>
                  </w:r>
                </w:p>
                <w:p w:rsidR="00332B0B" w:rsidRDefault="00332B0B" w:rsidP="00332B0B"/>
              </w:txbxContent>
            </v:textbox>
          </v:shape>
        </w:pict>
      </w:r>
      <w:r w:rsidRPr="005E0684">
        <w:rPr>
          <w:rFonts w:eastAsia="Calibri"/>
          <w:b/>
          <w:noProof/>
          <w:szCs w:val="26"/>
        </w:rPr>
        <w:pict>
          <v:shape id="Надпись 8" o:spid="_x0000_s1047" type="#_x0000_t202" style="position:absolute;left:0;text-align:left;margin-left:67.8pt;margin-top:9.05pt;width:163.95pt;height:3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">
            <v:textbox>
              <w:txbxContent>
                <w:p w:rsidR="00332B0B" w:rsidRPr="00075062" w:rsidRDefault="00332B0B" w:rsidP="00332B0B">
                  <w:pPr>
                    <w:jc w:val="center"/>
                    <w:rPr>
                      <w:sz w:val="20"/>
                      <w:szCs w:val="20"/>
                    </w:rPr>
                  </w:pPr>
                  <w:r w:rsidRPr="00075062">
                    <w:rPr>
                      <w:sz w:val="20"/>
                      <w:szCs w:val="20"/>
                    </w:rPr>
                    <w:t>При отсутствии оснований для отказа в предоставлении муниц</w:t>
                  </w:r>
                  <w:r w:rsidRPr="00075062">
                    <w:rPr>
                      <w:sz w:val="20"/>
                      <w:szCs w:val="20"/>
                    </w:rPr>
                    <w:t>и</w:t>
                  </w:r>
                  <w:r w:rsidRPr="00075062">
                    <w:rPr>
                      <w:sz w:val="20"/>
                      <w:szCs w:val="20"/>
                    </w:rPr>
                    <w:t>пальной услуги</w:t>
                  </w:r>
                </w:p>
              </w:txbxContent>
            </v:textbox>
          </v:shape>
        </w:pict>
      </w:r>
    </w:p>
    <w:p w:rsidR="00332B0B" w:rsidRPr="008D4F0B" w:rsidRDefault="00332B0B" w:rsidP="00332B0B">
      <w:r w:rsidRPr="005E0684">
        <w:rPr>
          <w:rFonts w:eastAsia="Calibri"/>
          <w:b/>
          <w:noProof/>
          <w:szCs w:val="26"/>
        </w:rPr>
        <w:pict>
          <v:rect id="Прямоугольник 5" o:spid="_x0000_s1058" style="position:absolute;margin-left:67.8pt;margin-top:138.35pt;width:345.75pt;height:2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">
            <v:textbox>
              <w:txbxContent>
                <w:p w:rsidR="00332B0B" w:rsidRPr="00CA1DE3" w:rsidRDefault="00332B0B" w:rsidP="00332B0B">
                  <w:pPr>
                    <w:jc w:val="center"/>
                    <w:rPr>
                      <w:sz w:val="20"/>
                      <w:szCs w:val="20"/>
                    </w:rPr>
                  </w:pPr>
                  <w:r w:rsidRPr="00CA1DE3">
                    <w:rPr>
                      <w:sz w:val="20"/>
                      <w:szCs w:val="20"/>
                    </w:rPr>
                    <w:t>Предоставление муниципальной услуги завершено</w:t>
                  </w:r>
                </w:p>
              </w:txbxContent>
            </v:textbox>
          </v:rect>
        </w:pict>
      </w:r>
      <w:r w:rsidRPr="005E0684">
        <w:rPr>
          <w:rFonts w:eastAsia="Calibri"/>
          <w:b/>
          <w:noProof/>
          <w:szCs w:val="26"/>
        </w:rPr>
        <w:pict>
          <v:shape id="Надпись 7" o:spid="_x0000_s1050" type="#_x0000_t202" style="position:absolute;margin-left:260.4pt;margin-top:56.05pt;width:153.15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">
            <v:textbox>
              <w:txbxContent>
                <w:p w:rsidR="00332B0B" w:rsidRPr="00075062" w:rsidRDefault="00332B0B" w:rsidP="00332B0B">
                  <w:pPr>
                    <w:jc w:val="center"/>
                    <w:rPr>
                      <w:sz w:val="20"/>
                      <w:szCs w:val="20"/>
                    </w:rPr>
                  </w:pPr>
                  <w:r w:rsidRPr="00075062">
                    <w:rPr>
                      <w:sz w:val="20"/>
                      <w:szCs w:val="20"/>
                    </w:rPr>
                    <w:t>Подготовка решения об отказе в предоставлении муниципал</w:t>
                  </w:r>
                  <w:r w:rsidRPr="00075062">
                    <w:rPr>
                      <w:sz w:val="20"/>
                      <w:szCs w:val="20"/>
                    </w:rPr>
                    <w:t>ь</w:t>
                  </w:r>
                  <w:r w:rsidRPr="00075062">
                    <w:rPr>
                      <w:sz w:val="20"/>
                      <w:szCs w:val="20"/>
                    </w:rPr>
                    <w:t>ной услуги, его подписание и направление заявителю</w:t>
                  </w:r>
                </w:p>
              </w:txbxContent>
            </v:textbox>
          </v:shape>
        </w:pict>
      </w:r>
      <w:r w:rsidRPr="005E0684">
        <w:rPr>
          <w:rFonts w:eastAsia="Calibri"/>
          <w:b/>
          <w:noProof/>
          <w:szCs w:val="26"/>
        </w:rPr>
        <w:pict>
          <v:shape id="Прямая со стрелкой 4" o:spid="_x0000_s1060" type="#_x0000_t32" style="position:absolute;margin-left:338.7pt;margin-top:119.9pt;width:.1pt;height:1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">
            <v:stroke endarrow="block"/>
          </v:shape>
        </w:pict>
      </w:r>
      <w:r w:rsidRPr="005E0684">
        <w:rPr>
          <w:rFonts w:eastAsia="Calibri"/>
          <w:b/>
          <w:noProof/>
          <w:szCs w:val="26"/>
        </w:rPr>
        <w:pict>
          <v:shape id="Прямая со стрелкой 3" o:spid="_x0000_s1059" type="#_x0000_t32" style="position:absolute;margin-left:146.3pt;margin-top:119.9pt;width:.5pt;height:1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">
            <v:stroke endarrow="block"/>
          </v:shape>
        </w:pict>
      </w:r>
      <w:r w:rsidRPr="005E0684">
        <w:rPr>
          <w:rFonts w:eastAsia="Calibri"/>
          <w:b/>
          <w:noProof/>
          <w:szCs w:val="26"/>
        </w:rPr>
        <w:pict>
          <v:shape id="Надпись 6" o:spid="_x0000_s1049" type="#_x0000_t202" style="position:absolute;margin-left:67.8pt;margin-top:56.05pt;width:163.95pt;height:6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">
            <v:textbox>
              <w:txbxContent>
                <w:p w:rsidR="00332B0B" w:rsidRPr="00075062" w:rsidRDefault="00332B0B" w:rsidP="00332B0B">
                  <w:pPr>
                    <w:jc w:val="center"/>
                    <w:rPr>
                      <w:sz w:val="20"/>
                      <w:szCs w:val="20"/>
                    </w:rPr>
                  </w:pPr>
                  <w:r w:rsidRPr="00075062">
                    <w:rPr>
                      <w:sz w:val="20"/>
                      <w:szCs w:val="20"/>
                    </w:rPr>
                    <w:t>Подготовка проекта решения а</w:t>
                  </w:r>
                  <w:r w:rsidRPr="00075062">
                    <w:rPr>
                      <w:sz w:val="20"/>
                      <w:szCs w:val="20"/>
                    </w:rPr>
                    <w:t>д</w:t>
                  </w:r>
                  <w:r w:rsidRPr="00075062">
                    <w:rPr>
                      <w:sz w:val="20"/>
                      <w:szCs w:val="20"/>
                    </w:rPr>
                    <w:t xml:space="preserve">министрации о предоставлении земельного участка в </w:t>
                  </w:r>
                  <w:r>
                    <w:rPr>
                      <w:sz w:val="20"/>
                      <w:szCs w:val="20"/>
                    </w:rPr>
                    <w:t>собстве</w:t>
                  </w:r>
                  <w:r>
                    <w:rPr>
                      <w:sz w:val="20"/>
                      <w:szCs w:val="20"/>
                    </w:rPr>
                    <w:t>н</w:t>
                  </w:r>
                  <w:r>
                    <w:rPr>
                      <w:sz w:val="20"/>
                      <w:szCs w:val="20"/>
                    </w:rPr>
                    <w:t>ность бесплатно</w:t>
                  </w:r>
                  <w:r w:rsidRPr="00075062">
                    <w:rPr>
                      <w:sz w:val="20"/>
                      <w:szCs w:val="20"/>
                    </w:rPr>
                    <w:t>, его подписание и направление заявителю</w:t>
                  </w:r>
                </w:p>
              </w:txbxContent>
            </v:textbox>
          </v:shape>
        </w:pict>
      </w:r>
      <w:r w:rsidRPr="005E0684">
        <w:rPr>
          <w:rFonts w:eastAsia="Calibri"/>
          <w:b/>
          <w:noProof/>
          <w:szCs w:val="26"/>
        </w:rPr>
        <w:pict>
          <v:shape id="Прямая со стрелкой 2" o:spid="_x0000_s1053" type="#_x0000_t32" style="position:absolute;margin-left:131.9pt;margin-top:42.9pt;width:20.15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">
            <v:stroke endarrow="block"/>
          </v:shape>
        </w:pict>
      </w:r>
      <w:r w:rsidRPr="005E0684">
        <w:rPr>
          <w:rFonts w:eastAsia="Calibri"/>
          <w:b/>
          <w:noProof/>
          <w:szCs w:val="26"/>
        </w:rPr>
        <w:pict>
          <v:shape id="Соединительная линия уступом 1" o:spid="_x0000_s1056" type="#_x0000_t34" style="position:absolute;margin-left:328.65pt;margin-top:42.85pt;width:20.15pt;height:.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" adj="10773">
            <v:stroke endarrow="block"/>
          </v:shape>
        </w:pict>
      </w:r>
    </w:p>
    <w:p w:rsidR="00332B0B" w:rsidRPr="00800F64" w:rsidRDefault="00332B0B" w:rsidP="00332B0B">
      <w:pPr>
        <w:tabs>
          <w:tab w:val="left" w:pos="1276"/>
        </w:tabs>
        <w:jc w:val="both"/>
        <w:rPr>
          <w:szCs w:val="20"/>
        </w:rPr>
      </w:pPr>
    </w:p>
    <w:p w:rsidR="00332B0B" w:rsidRPr="00800F64" w:rsidRDefault="00332B0B" w:rsidP="00332B0B">
      <w:pPr>
        <w:tabs>
          <w:tab w:val="left" w:pos="709"/>
        </w:tabs>
        <w:jc w:val="both"/>
        <w:rPr>
          <w:szCs w:val="24"/>
        </w:rPr>
      </w:pPr>
      <w:r w:rsidRPr="00800F64">
        <w:rPr>
          <w:szCs w:val="20"/>
        </w:rPr>
        <w:tab/>
      </w:r>
    </w:p>
    <w:p w:rsidR="00332B0B" w:rsidRDefault="00332B0B" w:rsidP="00332B0B">
      <w:pPr>
        <w:tabs>
          <w:tab w:val="left" w:pos="0"/>
          <w:tab w:val="left" w:pos="851"/>
        </w:tabs>
        <w:jc w:val="both"/>
        <w:rPr>
          <w:bCs/>
        </w:rPr>
      </w:pPr>
    </w:p>
    <w:p w:rsidR="00332B0B" w:rsidRDefault="00332B0B" w:rsidP="00332B0B">
      <w:pPr>
        <w:tabs>
          <w:tab w:val="left" w:pos="0"/>
          <w:tab w:val="left" w:pos="851"/>
        </w:tabs>
        <w:jc w:val="both"/>
        <w:rPr>
          <w:bCs/>
        </w:rPr>
      </w:pPr>
    </w:p>
    <w:p w:rsidR="00332B0B" w:rsidRDefault="00332B0B" w:rsidP="00332B0B">
      <w:pPr>
        <w:tabs>
          <w:tab w:val="left" w:pos="0"/>
          <w:tab w:val="left" w:pos="851"/>
        </w:tabs>
        <w:jc w:val="both"/>
        <w:rPr>
          <w:bCs/>
        </w:rPr>
      </w:pPr>
    </w:p>
    <w:p w:rsidR="00332B0B" w:rsidRDefault="00332B0B" w:rsidP="00332B0B">
      <w:pPr>
        <w:tabs>
          <w:tab w:val="left" w:pos="0"/>
          <w:tab w:val="left" w:pos="851"/>
        </w:tabs>
        <w:jc w:val="both"/>
        <w:rPr>
          <w:bCs/>
        </w:rPr>
      </w:pPr>
    </w:p>
    <w:p w:rsidR="00332B0B" w:rsidRDefault="00332B0B" w:rsidP="00332B0B">
      <w:pPr>
        <w:tabs>
          <w:tab w:val="left" w:pos="0"/>
          <w:tab w:val="left" w:pos="851"/>
        </w:tabs>
        <w:jc w:val="both"/>
      </w:pPr>
    </w:p>
    <w:p w:rsidR="00332B0B" w:rsidRDefault="00332B0B" w:rsidP="00332B0B">
      <w:pPr>
        <w:tabs>
          <w:tab w:val="left" w:pos="0"/>
          <w:tab w:val="left" w:pos="851"/>
        </w:tabs>
        <w:jc w:val="both"/>
      </w:pPr>
    </w:p>
    <w:sectPr w:rsidR="00332B0B" w:rsidSect="004428A4">
      <w:headerReference w:type="default" r:id="rId30"/>
      <w:pgSz w:w="11906" w:h="16838"/>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D10" w:rsidRDefault="00747D10">
      <w:r>
        <w:separator/>
      </w:r>
    </w:p>
  </w:endnote>
  <w:endnote w:type="continuationSeparator" w:id="0">
    <w:p w:rsidR="00747D10" w:rsidRDefault="00747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D10" w:rsidRDefault="00747D10">
      <w:r>
        <w:separator/>
      </w:r>
    </w:p>
  </w:footnote>
  <w:footnote w:type="continuationSeparator" w:id="0">
    <w:p w:rsidR="00747D10" w:rsidRDefault="00747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130028"/>
      <w:docPartObj>
        <w:docPartGallery w:val="Page Numbers (Top of Page)"/>
        <w:docPartUnique/>
      </w:docPartObj>
    </w:sdtPr>
    <w:sdtContent>
      <w:p w:rsidR="00747D10" w:rsidRDefault="004926F4">
        <w:pPr>
          <w:pStyle w:val="a5"/>
          <w:jc w:val="center"/>
        </w:pPr>
        <w:r>
          <w:fldChar w:fldCharType="begin"/>
        </w:r>
        <w:r w:rsidR="00747D10">
          <w:instrText>PAGE   \* MERGEFORMAT</w:instrText>
        </w:r>
        <w:r>
          <w:fldChar w:fldCharType="separate"/>
        </w:r>
        <w:r w:rsidR="00CD1F41">
          <w:rPr>
            <w:noProof/>
          </w:rPr>
          <w:t>1</w:t>
        </w:r>
        <w:r>
          <w:fldChar w:fldCharType="end"/>
        </w:r>
      </w:p>
    </w:sdtContent>
  </w:sdt>
  <w:p w:rsidR="00747D10" w:rsidRDefault="00747D1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280815"/>
      <w:docPartObj>
        <w:docPartGallery w:val="Page Numbers (Top of Page)"/>
        <w:docPartUnique/>
      </w:docPartObj>
    </w:sdtPr>
    <w:sdtContent>
      <w:p w:rsidR="00747D10" w:rsidRDefault="004926F4">
        <w:pPr>
          <w:pStyle w:val="a5"/>
          <w:jc w:val="center"/>
        </w:pPr>
        <w:r>
          <w:fldChar w:fldCharType="begin"/>
        </w:r>
        <w:r w:rsidR="00747D10">
          <w:instrText>PAGE   \* MERGEFORMAT</w:instrText>
        </w:r>
        <w:r>
          <w:fldChar w:fldCharType="separate"/>
        </w:r>
        <w:r w:rsidR="00332B0B">
          <w:rPr>
            <w:noProof/>
          </w:rPr>
          <w:t>34</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763F79"/>
    <w:multiLevelType w:val="hybridMultilevel"/>
    <w:tmpl w:val="F3AE0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86D5C6D"/>
    <w:multiLevelType w:val="hybridMultilevel"/>
    <w:tmpl w:val="5A96948E"/>
    <w:lvl w:ilvl="0" w:tplc="DBE2FD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ED36645"/>
    <w:multiLevelType w:val="hybridMultilevel"/>
    <w:tmpl w:val="50DC7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940DD1"/>
    <w:multiLevelType w:val="hybridMultilevel"/>
    <w:tmpl w:val="ACE099A0"/>
    <w:lvl w:ilvl="0" w:tplc="16BEED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8DF5AC0"/>
    <w:multiLevelType w:val="hybridMultilevel"/>
    <w:tmpl w:val="8A043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CD2609"/>
    <w:multiLevelType w:val="multilevel"/>
    <w:tmpl w:val="7C0C7352"/>
    <w:lvl w:ilvl="0">
      <w:start w:val="1"/>
      <w:numFmt w:val="decimal"/>
      <w:lvlText w:val="%1."/>
      <w:lvlJc w:val="left"/>
      <w:pPr>
        <w:ind w:left="1879" w:hanging="117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1E4B6D6F"/>
    <w:multiLevelType w:val="hybridMultilevel"/>
    <w:tmpl w:val="CD6E8F44"/>
    <w:lvl w:ilvl="0" w:tplc="86F83C4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0843038"/>
    <w:multiLevelType w:val="hybridMultilevel"/>
    <w:tmpl w:val="EF1E158C"/>
    <w:lvl w:ilvl="0" w:tplc="1404296E">
      <w:start w:val="1"/>
      <w:numFmt w:val="decimal"/>
      <w:lvlText w:val="%1."/>
      <w:lvlJc w:val="left"/>
      <w:pPr>
        <w:ind w:left="2392" w:hanging="975"/>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15">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A2D3A12"/>
    <w:multiLevelType w:val="hybridMultilevel"/>
    <w:tmpl w:val="F1CA9516"/>
    <w:lvl w:ilvl="0" w:tplc="2AEC17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55709D"/>
    <w:multiLevelType w:val="hybridMultilevel"/>
    <w:tmpl w:val="E88032CE"/>
    <w:lvl w:ilvl="0" w:tplc="38800D20">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9">
    <w:nsid w:val="3F043002"/>
    <w:multiLevelType w:val="hybridMultilevel"/>
    <w:tmpl w:val="DA802414"/>
    <w:lvl w:ilvl="0" w:tplc="D75C7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6939A1"/>
    <w:multiLevelType w:val="hybridMultilevel"/>
    <w:tmpl w:val="BE484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B461B"/>
    <w:multiLevelType w:val="hybridMultilevel"/>
    <w:tmpl w:val="6860A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3B169E"/>
    <w:multiLevelType w:val="multilevel"/>
    <w:tmpl w:val="4B30034C"/>
    <w:lvl w:ilvl="0">
      <w:start w:val="1"/>
      <w:numFmt w:val="decimal"/>
      <w:lvlText w:val="%1."/>
      <w:lvlJc w:val="left"/>
      <w:pPr>
        <w:ind w:left="360" w:hanging="360"/>
      </w:pPr>
      <w:rPr>
        <w:rFonts w:cs="Arial"/>
      </w:rPr>
    </w:lvl>
    <w:lvl w:ilvl="1">
      <w:start w:val="1"/>
      <w:numFmt w:val="decimal"/>
      <w:isLgl/>
      <w:lvlText w:val="%1.%2."/>
      <w:lvlJc w:val="left"/>
      <w:pPr>
        <w:ind w:left="1287" w:hanging="720"/>
      </w:pPr>
      <w:rPr>
        <w:rFonts w:cs="Arial"/>
      </w:rPr>
    </w:lvl>
    <w:lvl w:ilvl="2">
      <w:start w:val="1"/>
      <w:numFmt w:val="decimal"/>
      <w:isLgl/>
      <w:lvlText w:val="%1.%2.%3."/>
      <w:lvlJc w:val="left"/>
      <w:pPr>
        <w:ind w:left="1314" w:hanging="720"/>
      </w:pPr>
      <w:rPr>
        <w:rFonts w:cs="Arial"/>
      </w:rPr>
    </w:lvl>
    <w:lvl w:ilvl="3">
      <w:start w:val="1"/>
      <w:numFmt w:val="decimal"/>
      <w:isLgl/>
      <w:lvlText w:val="%1.%2.%3.%4."/>
      <w:lvlJc w:val="left"/>
      <w:pPr>
        <w:ind w:left="1701" w:hanging="1080"/>
      </w:pPr>
      <w:rPr>
        <w:rFonts w:cs="Arial"/>
      </w:rPr>
    </w:lvl>
    <w:lvl w:ilvl="4">
      <w:start w:val="1"/>
      <w:numFmt w:val="decimal"/>
      <w:isLgl/>
      <w:lvlText w:val="%1.%2.%3.%4.%5."/>
      <w:lvlJc w:val="left"/>
      <w:pPr>
        <w:ind w:left="1728" w:hanging="1080"/>
      </w:pPr>
      <w:rPr>
        <w:rFonts w:cs="Arial"/>
      </w:rPr>
    </w:lvl>
    <w:lvl w:ilvl="5">
      <w:start w:val="1"/>
      <w:numFmt w:val="decimal"/>
      <w:isLgl/>
      <w:lvlText w:val="%1.%2.%3.%4.%5.%6."/>
      <w:lvlJc w:val="left"/>
      <w:pPr>
        <w:ind w:left="2115" w:hanging="1440"/>
      </w:pPr>
      <w:rPr>
        <w:rFonts w:cs="Arial"/>
      </w:rPr>
    </w:lvl>
    <w:lvl w:ilvl="6">
      <w:start w:val="1"/>
      <w:numFmt w:val="decimal"/>
      <w:isLgl/>
      <w:lvlText w:val="%1.%2.%3.%4.%5.%6.%7."/>
      <w:lvlJc w:val="left"/>
      <w:pPr>
        <w:ind w:left="2502" w:hanging="1800"/>
      </w:pPr>
      <w:rPr>
        <w:rFonts w:cs="Arial"/>
      </w:rPr>
    </w:lvl>
    <w:lvl w:ilvl="7">
      <w:start w:val="1"/>
      <w:numFmt w:val="decimal"/>
      <w:isLgl/>
      <w:lvlText w:val="%1.%2.%3.%4.%5.%6.%7.%8."/>
      <w:lvlJc w:val="left"/>
      <w:pPr>
        <w:ind w:left="2529" w:hanging="1800"/>
      </w:pPr>
      <w:rPr>
        <w:rFonts w:cs="Arial"/>
      </w:rPr>
    </w:lvl>
    <w:lvl w:ilvl="8">
      <w:start w:val="1"/>
      <w:numFmt w:val="decimal"/>
      <w:isLgl/>
      <w:lvlText w:val="%1.%2.%3.%4.%5.%6.%7.%8.%9."/>
      <w:lvlJc w:val="left"/>
      <w:pPr>
        <w:ind w:left="2916" w:hanging="2160"/>
      </w:pPr>
      <w:rPr>
        <w:rFonts w:cs="Arial"/>
      </w:rPr>
    </w:lvl>
  </w:abstractNum>
  <w:abstractNum w:abstractNumId="23">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1FC7643"/>
    <w:multiLevelType w:val="hybridMultilevel"/>
    <w:tmpl w:val="6688C5C6"/>
    <w:lvl w:ilvl="0" w:tplc="1724048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B941E8"/>
    <w:multiLevelType w:val="hybridMultilevel"/>
    <w:tmpl w:val="2970F434"/>
    <w:lvl w:ilvl="0" w:tplc="439E7D5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7">
    <w:nsid w:val="5A1B7869"/>
    <w:multiLevelType w:val="hybridMultilevel"/>
    <w:tmpl w:val="7272FD58"/>
    <w:lvl w:ilvl="0" w:tplc="28C471CE">
      <w:start w:val="3"/>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5BA349CC"/>
    <w:multiLevelType w:val="hybridMultilevel"/>
    <w:tmpl w:val="D9482AFA"/>
    <w:lvl w:ilvl="0" w:tplc="F880F7B0">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11A316D"/>
    <w:multiLevelType w:val="hybridMultilevel"/>
    <w:tmpl w:val="46F21582"/>
    <w:lvl w:ilvl="0" w:tplc="477CC490">
      <w:start w:val="1"/>
      <w:numFmt w:val="decimal"/>
      <w:lvlText w:val="%1."/>
      <w:lvlJc w:val="left"/>
      <w:pPr>
        <w:ind w:left="1716" w:hanging="1008"/>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F91F51"/>
    <w:multiLevelType w:val="hybridMultilevel"/>
    <w:tmpl w:val="EF6A4A6C"/>
    <w:lvl w:ilvl="0" w:tplc="459000B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18"/>
  </w:num>
  <w:num w:numId="5">
    <w:abstractNumId w:val="26"/>
  </w:num>
  <w:num w:numId="6">
    <w:abstractNumId w:val="1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3"/>
  </w:num>
  <w:num w:numId="20">
    <w:abstractNumId w:val="28"/>
  </w:num>
  <w:num w:numId="21">
    <w:abstractNumId w:val="25"/>
  </w:num>
  <w:num w:numId="22">
    <w:abstractNumId w:val="31"/>
  </w:num>
  <w:num w:numId="23">
    <w:abstractNumId w:val="5"/>
  </w:num>
  <w:num w:numId="24">
    <w:abstractNumId w:val="7"/>
  </w:num>
  <w:num w:numId="25">
    <w:abstractNumId w:val="24"/>
  </w:num>
  <w:num w:numId="26">
    <w:abstractNumId w:val="19"/>
  </w:num>
  <w:num w:numId="27">
    <w:abstractNumId w:val="32"/>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35905"/>
  </w:hdrShapeDefaults>
  <w:footnotePr>
    <w:footnote w:id="-1"/>
    <w:footnote w:id="0"/>
  </w:footnotePr>
  <w:endnotePr>
    <w:endnote w:id="-1"/>
    <w:endnote w:id="0"/>
  </w:endnotePr>
  <w:compat/>
  <w:rsids>
    <w:rsidRoot w:val="00F425C0"/>
    <w:rsid w:val="00000206"/>
    <w:rsid w:val="00000389"/>
    <w:rsid w:val="00001A27"/>
    <w:rsid w:val="00004D74"/>
    <w:rsid w:val="00006D9C"/>
    <w:rsid w:val="0001052C"/>
    <w:rsid w:val="00012296"/>
    <w:rsid w:val="000128EC"/>
    <w:rsid w:val="000153A4"/>
    <w:rsid w:val="00015FB2"/>
    <w:rsid w:val="000165BC"/>
    <w:rsid w:val="0001690A"/>
    <w:rsid w:val="00021A5A"/>
    <w:rsid w:val="00022E67"/>
    <w:rsid w:val="0002396D"/>
    <w:rsid w:val="00023F47"/>
    <w:rsid w:val="000271BA"/>
    <w:rsid w:val="00030B02"/>
    <w:rsid w:val="000311AD"/>
    <w:rsid w:val="00031794"/>
    <w:rsid w:val="00033DC0"/>
    <w:rsid w:val="00036F86"/>
    <w:rsid w:val="00041F76"/>
    <w:rsid w:val="0004318A"/>
    <w:rsid w:val="000433F1"/>
    <w:rsid w:val="000447A2"/>
    <w:rsid w:val="00044F02"/>
    <w:rsid w:val="00045C90"/>
    <w:rsid w:val="000465B8"/>
    <w:rsid w:val="00046AF7"/>
    <w:rsid w:val="00052D8A"/>
    <w:rsid w:val="00052DAD"/>
    <w:rsid w:val="00057117"/>
    <w:rsid w:val="00060F5D"/>
    <w:rsid w:val="00061D3A"/>
    <w:rsid w:val="00062485"/>
    <w:rsid w:val="0006267E"/>
    <w:rsid w:val="0006352D"/>
    <w:rsid w:val="00063A55"/>
    <w:rsid w:val="000640E4"/>
    <w:rsid w:val="00064398"/>
    <w:rsid w:val="000668DE"/>
    <w:rsid w:val="00067C48"/>
    <w:rsid w:val="00071478"/>
    <w:rsid w:val="00073A66"/>
    <w:rsid w:val="00075062"/>
    <w:rsid w:val="000778D6"/>
    <w:rsid w:val="000823C6"/>
    <w:rsid w:val="00082889"/>
    <w:rsid w:val="000830CF"/>
    <w:rsid w:val="00084124"/>
    <w:rsid w:val="000845E2"/>
    <w:rsid w:val="00084C0C"/>
    <w:rsid w:val="00087833"/>
    <w:rsid w:val="00087F93"/>
    <w:rsid w:val="00090DB9"/>
    <w:rsid w:val="00092DEF"/>
    <w:rsid w:val="00093A65"/>
    <w:rsid w:val="00094E9C"/>
    <w:rsid w:val="00096EF6"/>
    <w:rsid w:val="000A0BB5"/>
    <w:rsid w:val="000A2716"/>
    <w:rsid w:val="000A5BA0"/>
    <w:rsid w:val="000B012D"/>
    <w:rsid w:val="000B049C"/>
    <w:rsid w:val="000B1417"/>
    <w:rsid w:val="000B1BC2"/>
    <w:rsid w:val="000B38FF"/>
    <w:rsid w:val="000B5317"/>
    <w:rsid w:val="000B572C"/>
    <w:rsid w:val="000C171F"/>
    <w:rsid w:val="000C1E14"/>
    <w:rsid w:val="000C4561"/>
    <w:rsid w:val="000C5273"/>
    <w:rsid w:val="000C5A99"/>
    <w:rsid w:val="000C6036"/>
    <w:rsid w:val="000C624D"/>
    <w:rsid w:val="000C6E75"/>
    <w:rsid w:val="000C78C6"/>
    <w:rsid w:val="000D02BB"/>
    <w:rsid w:val="000D109B"/>
    <w:rsid w:val="000D219C"/>
    <w:rsid w:val="000D2A33"/>
    <w:rsid w:val="000E063E"/>
    <w:rsid w:val="000E3C86"/>
    <w:rsid w:val="000E6746"/>
    <w:rsid w:val="000E67D1"/>
    <w:rsid w:val="000E6C83"/>
    <w:rsid w:val="000E7503"/>
    <w:rsid w:val="000F3259"/>
    <w:rsid w:val="001002E1"/>
    <w:rsid w:val="00101E06"/>
    <w:rsid w:val="0010246A"/>
    <w:rsid w:val="00102DDA"/>
    <w:rsid w:val="00103954"/>
    <w:rsid w:val="0010707C"/>
    <w:rsid w:val="001073F0"/>
    <w:rsid w:val="0011134A"/>
    <w:rsid w:val="0011220D"/>
    <w:rsid w:val="00117910"/>
    <w:rsid w:val="00117E19"/>
    <w:rsid w:val="00120254"/>
    <w:rsid w:val="0012628C"/>
    <w:rsid w:val="00131AF0"/>
    <w:rsid w:val="00133F44"/>
    <w:rsid w:val="001359AA"/>
    <w:rsid w:val="0014125E"/>
    <w:rsid w:val="00142A70"/>
    <w:rsid w:val="00143EEF"/>
    <w:rsid w:val="0014488B"/>
    <w:rsid w:val="001448CA"/>
    <w:rsid w:val="00144C10"/>
    <w:rsid w:val="001502E1"/>
    <w:rsid w:val="00153090"/>
    <w:rsid w:val="00155385"/>
    <w:rsid w:val="00157C57"/>
    <w:rsid w:val="00160938"/>
    <w:rsid w:val="00161947"/>
    <w:rsid w:val="00161AD0"/>
    <w:rsid w:val="00162CAF"/>
    <w:rsid w:val="001647A5"/>
    <w:rsid w:val="00164CEE"/>
    <w:rsid w:val="00164E66"/>
    <w:rsid w:val="001671DB"/>
    <w:rsid w:val="00167A9E"/>
    <w:rsid w:val="00173548"/>
    <w:rsid w:val="001741CD"/>
    <w:rsid w:val="00192586"/>
    <w:rsid w:val="00193238"/>
    <w:rsid w:val="0019333A"/>
    <w:rsid w:val="00193550"/>
    <w:rsid w:val="00194A6A"/>
    <w:rsid w:val="001A0137"/>
    <w:rsid w:val="001A074B"/>
    <w:rsid w:val="001A130D"/>
    <w:rsid w:val="001A2FFB"/>
    <w:rsid w:val="001A4197"/>
    <w:rsid w:val="001A5F93"/>
    <w:rsid w:val="001A7315"/>
    <w:rsid w:val="001B0CF8"/>
    <w:rsid w:val="001B3AB2"/>
    <w:rsid w:val="001B51A5"/>
    <w:rsid w:val="001B6F53"/>
    <w:rsid w:val="001B7058"/>
    <w:rsid w:val="001C0365"/>
    <w:rsid w:val="001C0798"/>
    <w:rsid w:val="001C0E4D"/>
    <w:rsid w:val="001C14C3"/>
    <w:rsid w:val="001C17D8"/>
    <w:rsid w:val="001C203B"/>
    <w:rsid w:val="001C282D"/>
    <w:rsid w:val="001C40F8"/>
    <w:rsid w:val="001C5206"/>
    <w:rsid w:val="001C57F0"/>
    <w:rsid w:val="001C769E"/>
    <w:rsid w:val="001C7A23"/>
    <w:rsid w:val="001D20A5"/>
    <w:rsid w:val="001D2112"/>
    <w:rsid w:val="001D3338"/>
    <w:rsid w:val="001D6A46"/>
    <w:rsid w:val="001E0D6A"/>
    <w:rsid w:val="001E1668"/>
    <w:rsid w:val="001E1EED"/>
    <w:rsid w:val="001E38D2"/>
    <w:rsid w:val="001E56C1"/>
    <w:rsid w:val="001E6683"/>
    <w:rsid w:val="001E6F73"/>
    <w:rsid w:val="001E7A57"/>
    <w:rsid w:val="001F03F5"/>
    <w:rsid w:val="001F2E4C"/>
    <w:rsid w:val="001F3958"/>
    <w:rsid w:val="001F57F1"/>
    <w:rsid w:val="001F65CA"/>
    <w:rsid w:val="002006CC"/>
    <w:rsid w:val="00202C09"/>
    <w:rsid w:val="002049E2"/>
    <w:rsid w:val="0020543B"/>
    <w:rsid w:val="00206E05"/>
    <w:rsid w:val="00207E58"/>
    <w:rsid w:val="0021455F"/>
    <w:rsid w:val="00215140"/>
    <w:rsid w:val="0022221D"/>
    <w:rsid w:val="00224837"/>
    <w:rsid w:val="00227D5E"/>
    <w:rsid w:val="00230510"/>
    <w:rsid w:val="00232C36"/>
    <w:rsid w:val="00233229"/>
    <w:rsid w:val="00233C54"/>
    <w:rsid w:val="002346A8"/>
    <w:rsid w:val="002349B6"/>
    <w:rsid w:val="002367AB"/>
    <w:rsid w:val="00237D49"/>
    <w:rsid w:val="00240230"/>
    <w:rsid w:val="00241888"/>
    <w:rsid w:val="00242890"/>
    <w:rsid w:val="00245C4F"/>
    <w:rsid w:val="00247EF7"/>
    <w:rsid w:val="0025441A"/>
    <w:rsid w:val="00254921"/>
    <w:rsid w:val="00254D96"/>
    <w:rsid w:val="002563D5"/>
    <w:rsid w:val="00261AB6"/>
    <w:rsid w:val="0026216F"/>
    <w:rsid w:val="002626AD"/>
    <w:rsid w:val="002627FA"/>
    <w:rsid w:val="002632F1"/>
    <w:rsid w:val="002637C0"/>
    <w:rsid w:val="00263ED4"/>
    <w:rsid w:val="00264AF0"/>
    <w:rsid w:val="002657EC"/>
    <w:rsid w:val="00270466"/>
    <w:rsid w:val="00271459"/>
    <w:rsid w:val="002738FE"/>
    <w:rsid w:val="002814BF"/>
    <w:rsid w:val="00282355"/>
    <w:rsid w:val="002834EC"/>
    <w:rsid w:val="002954C9"/>
    <w:rsid w:val="002A2381"/>
    <w:rsid w:val="002A264B"/>
    <w:rsid w:val="002A51A2"/>
    <w:rsid w:val="002A6D69"/>
    <w:rsid w:val="002A7193"/>
    <w:rsid w:val="002B3AA0"/>
    <w:rsid w:val="002B59BF"/>
    <w:rsid w:val="002C0427"/>
    <w:rsid w:val="002C0F4C"/>
    <w:rsid w:val="002C147A"/>
    <w:rsid w:val="002C4FD0"/>
    <w:rsid w:val="002C598B"/>
    <w:rsid w:val="002C5B3A"/>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408"/>
    <w:rsid w:val="00306835"/>
    <w:rsid w:val="00306C6D"/>
    <w:rsid w:val="00307D0B"/>
    <w:rsid w:val="00311283"/>
    <w:rsid w:val="00312BCD"/>
    <w:rsid w:val="0031451E"/>
    <w:rsid w:val="0031459C"/>
    <w:rsid w:val="00317A5D"/>
    <w:rsid w:val="00320C12"/>
    <w:rsid w:val="003218C9"/>
    <w:rsid w:val="00321C83"/>
    <w:rsid w:val="00323D07"/>
    <w:rsid w:val="00323EF4"/>
    <w:rsid w:val="0032485B"/>
    <w:rsid w:val="00327666"/>
    <w:rsid w:val="003302AD"/>
    <w:rsid w:val="003321C0"/>
    <w:rsid w:val="00332B0B"/>
    <w:rsid w:val="003344B7"/>
    <w:rsid w:val="003348E8"/>
    <w:rsid w:val="00341A0B"/>
    <w:rsid w:val="003434A1"/>
    <w:rsid w:val="003442EE"/>
    <w:rsid w:val="00344CB0"/>
    <w:rsid w:val="00345330"/>
    <w:rsid w:val="00345A18"/>
    <w:rsid w:val="00345C4F"/>
    <w:rsid w:val="00346443"/>
    <w:rsid w:val="0034692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1DD1"/>
    <w:rsid w:val="00392AF4"/>
    <w:rsid w:val="00393566"/>
    <w:rsid w:val="0039439F"/>
    <w:rsid w:val="00395552"/>
    <w:rsid w:val="00395910"/>
    <w:rsid w:val="00396906"/>
    <w:rsid w:val="00397B91"/>
    <w:rsid w:val="003A2430"/>
    <w:rsid w:val="003A56DF"/>
    <w:rsid w:val="003A7090"/>
    <w:rsid w:val="003A70EF"/>
    <w:rsid w:val="003B1C8D"/>
    <w:rsid w:val="003B25F4"/>
    <w:rsid w:val="003B33F8"/>
    <w:rsid w:val="003B398F"/>
    <w:rsid w:val="003B45E1"/>
    <w:rsid w:val="003B6815"/>
    <w:rsid w:val="003B68BC"/>
    <w:rsid w:val="003B6AB2"/>
    <w:rsid w:val="003B732A"/>
    <w:rsid w:val="003C0EEF"/>
    <w:rsid w:val="003C618E"/>
    <w:rsid w:val="003D31CA"/>
    <w:rsid w:val="003D3432"/>
    <w:rsid w:val="003D58AF"/>
    <w:rsid w:val="003E2FE4"/>
    <w:rsid w:val="003E319D"/>
    <w:rsid w:val="003E3215"/>
    <w:rsid w:val="003E65FA"/>
    <w:rsid w:val="003E78E1"/>
    <w:rsid w:val="003F1567"/>
    <w:rsid w:val="003F25E9"/>
    <w:rsid w:val="003F271D"/>
    <w:rsid w:val="003F6E1F"/>
    <w:rsid w:val="003F7552"/>
    <w:rsid w:val="00400423"/>
    <w:rsid w:val="00401C73"/>
    <w:rsid w:val="00402FAB"/>
    <w:rsid w:val="004051F0"/>
    <w:rsid w:val="00407D56"/>
    <w:rsid w:val="00407DB1"/>
    <w:rsid w:val="00411587"/>
    <w:rsid w:val="0041649D"/>
    <w:rsid w:val="00417351"/>
    <w:rsid w:val="00420527"/>
    <w:rsid w:val="0042155D"/>
    <w:rsid w:val="004228E7"/>
    <w:rsid w:val="00427AE7"/>
    <w:rsid w:val="004331AA"/>
    <w:rsid w:val="004341C4"/>
    <w:rsid w:val="00434373"/>
    <w:rsid w:val="00436773"/>
    <w:rsid w:val="00436F7F"/>
    <w:rsid w:val="0044068E"/>
    <w:rsid w:val="0044103E"/>
    <w:rsid w:val="004428A4"/>
    <w:rsid w:val="00444A6E"/>
    <w:rsid w:val="00445046"/>
    <w:rsid w:val="00453459"/>
    <w:rsid w:val="0045468C"/>
    <w:rsid w:val="004556C5"/>
    <w:rsid w:val="004574BE"/>
    <w:rsid w:val="00463A57"/>
    <w:rsid w:val="004666B2"/>
    <w:rsid w:val="004702B8"/>
    <w:rsid w:val="00471C09"/>
    <w:rsid w:val="00474B5A"/>
    <w:rsid w:val="00477A6B"/>
    <w:rsid w:val="00482485"/>
    <w:rsid w:val="00482AF2"/>
    <w:rsid w:val="004830DE"/>
    <w:rsid w:val="00483357"/>
    <w:rsid w:val="004845F6"/>
    <w:rsid w:val="004850C3"/>
    <w:rsid w:val="004858B2"/>
    <w:rsid w:val="004908D7"/>
    <w:rsid w:val="0049233C"/>
    <w:rsid w:val="004926F4"/>
    <w:rsid w:val="0049352B"/>
    <w:rsid w:val="00493787"/>
    <w:rsid w:val="00494924"/>
    <w:rsid w:val="00494A89"/>
    <w:rsid w:val="004969CF"/>
    <w:rsid w:val="004A018E"/>
    <w:rsid w:val="004A0EB6"/>
    <w:rsid w:val="004A35A8"/>
    <w:rsid w:val="004A3C56"/>
    <w:rsid w:val="004A3C75"/>
    <w:rsid w:val="004A4342"/>
    <w:rsid w:val="004A7557"/>
    <w:rsid w:val="004B0797"/>
    <w:rsid w:val="004B64F4"/>
    <w:rsid w:val="004B676E"/>
    <w:rsid w:val="004B6EA1"/>
    <w:rsid w:val="004C036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4F35E1"/>
    <w:rsid w:val="004F73F6"/>
    <w:rsid w:val="00504F8F"/>
    <w:rsid w:val="00505294"/>
    <w:rsid w:val="00505DC5"/>
    <w:rsid w:val="00506547"/>
    <w:rsid w:val="00506D3D"/>
    <w:rsid w:val="005109E4"/>
    <w:rsid w:val="00512160"/>
    <w:rsid w:val="005124B2"/>
    <w:rsid w:val="0051443A"/>
    <w:rsid w:val="00514913"/>
    <w:rsid w:val="00514B32"/>
    <w:rsid w:val="00515343"/>
    <w:rsid w:val="00517022"/>
    <w:rsid w:val="00517956"/>
    <w:rsid w:val="00517C00"/>
    <w:rsid w:val="0052041A"/>
    <w:rsid w:val="00520A7F"/>
    <w:rsid w:val="00523E2E"/>
    <w:rsid w:val="00525F8B"/>
    <w:rsid w:val="00526DEA"/>
    <w:rsid w:val="0052722D"/>
    <w:rsid w:val="00527640"/>
    <w:rsid w:val="00527CF4"/>
    <w:rsid w:val="00530B64"/>
    <w:rsid w:val="0053265B"/>
    <w:rsid w:val="005337E5"/>
    <w:rsid w:val="0053585F"/>
    <w:rsid w:val="005401FC"/>
    <w:rsid w:val="00541C89"/>
    <w:rsid w:val="00542309"/>
    <w:rsid w:val="00544BDE"/>
    <w:rsid w:val="005455B1"/>
    <w:rsid w:val="005504B1"/>
    <w:rsid w:val="005522F7"/>
    <w:rsid w:val="005565AA"/>
    <w:rsid w:val="00556B36"/>
    <w:rsid w:val="00556C2A"/>
    <w:rsid w:val="00557039"/>
    <w:rsid w:val="0055747B"/>
    <w:rsid w:val="00560ED7"/>
    <w:rsid w:val="0056111E"/>
    <w:rsid w:val="00562798"/>
    <w:rsid w:val="00563E9F"/>
    <w:rsid w:val="0057411D"/>
    <w:rsid w:val="00575C02"/>
    <w:rsid w:val="00577E6F"/>
    <w:rsid w:val="00585DB8"/>
    <w:rsid w:val="005869E2"/>
    <w:rsid w:val="0058707A"/>
    <w:rsid w:val="00587AE8"/>
    <w:rsid w:val="0059101C"/>
    <w:rsid w:val="005925F4"/>
    <w:rsid w:val="00593398"/>
    <w:rsid w:val="005948D2"/>
    <w:rsid w:val="00596857"/>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11"/>
    <w:rsid w:val="005C7ADD"/>
    <w:rsid w:val="005D0B71"/>
    <w:rsid w:val="005D44A4"/>
    <w:rsid w:val="005D55E6"/>
    <w:rsid w:val="005D601A"/>
    <w:rsid w:val="005D7659"/>
    <w:rsid w:val="005D7E7D"/>
    <w:rsid w:val="005E1675"/>
    <w:rsid w:val="005E2FF8"/>
    <w:rsid w:val="005E34D9"/>
    <w:rsid w:val="005E3FEA"/>
    <w:rsid w:val="005E45F7"/>
    <w:rsid w:val="005E4F5C"/>
    <w:rsid w:val="005E796E"/>
    <w:rsid w:val="005F00C1"/>
    <w:rsid w:val="005F0A35"/>
    <w:rsid w:val="005F183E"/>
    <w:rsid w:val="005F2122"/>
    <w:rsid w:val="005F4916"/>
    <w:rsid w:val="005F753F"/>
    <w:rsid w:val="00604F95"/>
    <w:rsid w:val="006053BD"/>
    <w:rsid w:val="006053D4"/>
    <w:rsid w:val="00605F26"/>
    <w:rsid w:val="00605F3A"/>
    <w:rsid w:val="00607A98"/>
    <w:rsid w:val="00607CD5"/>
    <w:rsid w:val="006136B2"/>
    <w:rsid w:val="0062029D"/>
    <w:rsid w:val="0062178F"/>
    <w:rsid w:val="00622AB0"/>
    <w:rsid w:val="00623C38"/>
    <w:rsid w:val="006241D5"/>
    <w:rsid w:val="00625CA7"/>
    <w:rsid w:val="00627777"/>
    <w:rsid w:val="00627AAC"/>
    <w:rsid w:val="00633181"/>
    <w:rsid w:val="00637B0B"/>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6F41"/>
    <w:rsid w:val="00671428"/>
    <w:rsid w:val="00672192"/>
    <w:rsid w:val="00672D4D"/>
    <w:rsid w:val="006734D7"/>
    <w:rsid w:val="00674536"/>
    <w:rsid w:val="0067542F"/>
    <w:rsid w:val="0067645C"/>
    <w:rsid w:val="00676B9E"/>
    <w:rsid w:val="00676DDC"/>
    <w:rsid w:val="006809FA"/>
    <w:rsid w:val="00681FE6"/>
    <w:rsid w:val="006828E8"/>
    <w:rsid w:val="00682FE5"/>
    <w:rsid w:val="006840B8"/>
    <w:rsid w:val="006843D3"/>
    <w:rsid w:val="0068441D"/>
    <w:rsid w:val="00690274"/>
    <w:rsid w:val="006936A2"/>
    <w:rsid w:val="00693DE3"/>
    <w:rsid w:val="00694B40"/>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49FB"/>
    <w:rsid w:val="006C5511"/>
    <w:rsid w:val="006C5AD1"/>
    <w:rsid w:val="006D0637"/>
    <w:rsid w:val="006D4ED2"/>
    <w:rsid w:val="006D7821"/>
    <w:rsid w:val="006E1B1F"/>
    <w:rsid w:val="006E2F27"/>
    <w:rsid w:val="006E4FEC"/>
    <w:rsid w:val="006E78BE"/>
    <w:rsid w:val="006F0830"/>
    <w:rsid w:val="006F0858"/>
    <w:rsid w:val="006F20FF"/>
    <w:rsid w:val="006F249D"/>
    <w:rsid w:val="006F3985"/>
    <w:rsid w:val="006F3B6B"/>
    <w:rsid w:val="006F6CC9"/>
    <w:rsid w:val="006F7C16"/>
    <w:rsid w:val="006F7E0B"/>
    <w:rsid w:val="00700E11"/>
    <w:rsid w:val="0070292E"/>
    <w:rsid w:val="00702F69"/>
    <w:rsid w:val="00702FA4"/>
    <w:rsid w:val="007046D0"/>
    <w:rsid w:val="007063BA"/>
    <w:rsid w:val="007071B3"/>
    <w:rsid w:val="00712FE7"/>
    <w:rsid w:val="0071392A"/>
    <w:rsid w:val="00717CC0"/>
    <w:rsid w:val="00721326"/>
    <w:rsid w:val="007231A4"/>
    <w:rsid w:val="007239A3"/>
    <w:rsid w:val="007240BE"/>
    <w:rsid w:val="007240FD"/>
    <w:rsid w:val="007256B2"/>
    <w:rsid w:val="007261D6"/>
    <w:rsid w:val="00726354"/>
    <w:rsid w:val="00727BCC"/>
    <w:rsid w:val="00733BC2"/>
    <w:rsid w:val="007344BF"/>
    <w:rsid w:val="0073620C"/>
    <w:rsid w:val="00737C60"/>
    <w:rsid w:val="00737D85"/>
    <w:rsid w:val="00741EA5"/>
    <w:rsid w:val="0074231E"/>
    <w:rsid w:val="00746C46"/>
    <w:rsid w:val="00747D10"/>
    <w:rsid w:val="007507F8"/>
    <w:rsid w:val="007516EF"/>
    <w:rsid w:val="00752EB7"/>
    <w:rsid w:val="00754261"/>
    <w:rsid w:val="00757ECB"/>
    <w:rsid w:val="007601F3"/>
    <w:rsid w:val="007602EC"/>
    <w:rsid w:val="0076144A"/>
    <w:rsid w:val="0076614E"/>
    <w:rsid w:val="00767A3B"/>
    <w:rsid w:val="00767E0F"/>
    <w:rsid w:val="00771397"/>
    <w:rsid w:val="00772A3E"/>
    <w:rsid w:val="007737A8"/>
    <w:rsid w:val="00780B03"/>
    <w:rsid w:val="0078197C"/>
    <w:rsid w:val="007821FA"/>
    <w:rsid w:val="00787438"/>
    <w:rsid w:val="00787988"/>
    <w:rsid w:val="00791F1E"/>
    <w:rsid w:val="0079273F"/>
    <w:rsid w:val="00792AC7"/>
    <w:rsid w:val="00794443"/>
    <w:rsid w:val="00795DFB"/>
    <w:rsid w:val="00796E71"/>
    <w:rsid w:val="00797720"/>
    <w:rsid w:val="007A03F2"/>
    <w:rsid w:val="007A1EA5"/>
    <w:rsid w:val="007A2B34"/>
    <w:rsid w:val="007A4440"/>
    <w:rsid w:val="007A6052"/>
    <w:rsid w:val="007A67E6"/>
    <w:rsid w:val="007B179A"/>
    <w:rsid w:val="007B2F2D"/>
    <w:rsid w:val="007B4BC7"/>
    <w:rsid w:val="007B785C"/>
    <w:rsid w:val="007C1CF4"/>
    <w:rsid w:val="007C3A9B"/>
    <w:rsid w:val="007C4EDF"/>
    <w:rsid w:val="007C6C55"/>
    <w:rsid w:val="007C7065"/>
    <w:rsid w:val="007D00FE"/>
    <w:rsid w:val="007D1585"/>
    <w:rsid w:val="007D1AAF"/>
    <w:rsid w:val="007D1C24"/>
    <w:rsid w:val="007D28E8"/>
    <w:rsid w:val="007D31DE"/>
    <w:rsid w:val="007D4BCE"/>
    <w:rsid w:val="007D4D49"/>
    <w:rsid w:val="007D57CA"/>
    <w:rsid w:val="007D5A68"/>
    <w:rsid w:val="007D7475"/>
    <w:rsid w:val="007D7B6F"/>
    <w:rsid w:val="007E01DF"/>
    <w:rsid w:val="007E102E"/>
    <w:rsid w:val="007E227F"/>
    <w:rsid w:val="007E2B97"/>
    <w:rsid w:val="007E366B"/>
    <w:rsid w:val="007E4F0E"/>
    <w:rsid w:val="007E577A"/>
    <w:rsid w:val="007E583F"/>
    <w:rsid w:val="007E634E"/>
    <w:rsid w:val="007E6C48"/>
    <w:rsid w:val="007E7BF5"/>
    <w:rsid w:val="007F313A"/>
    <w:rsid w:val="007F3835"/>
    <w:rsid w:val="007F6685"/>
    <w:rsid w:val="007F6DF0"/>
    <w:rsid w:val="007F6F3C"/>
    <w:rsid w:val="008003A7"/>
    <w:rsid w:val="00802567"/>
    <w:rsid w:val="00804320"/>
    <w:rsid w:val="008067C1"/>
    <w:rsid w:val="00806C5F"/>
    <w:rsid w:val="00806DB6"/>
    <w:rsid w:val="00806E8D"/>
    <w:rsid w:val="00807B4B"/>
    <w:rsid w:val="008104DB"/>
    <w:rsid w:val="00814523"/>
    <w:rsid w:val="008179DE"/>
    <w:rsid w:val="00817E28"/>
    <w:rsid w:val="00820702"/>
    <w:rsid w:val="008210A8"/>
    <w:rsid w:val="00821101"/>
    <w:rsid w:val="008233E3"/>
    <w:rsid w:val="00823BE0"/>
    <w:rsid w:val="008265B7"/>
    <w:rsid w:val="008266F0"/>
    <w:rsid w:val="00826813"/>
    <w:rsid w:val="00827ECD"/>
    <w:rsid w:val="00831AE9"/>
    <w:rsid w:val="00833B31"/>
    <w:rsid w:val="008351FF"/>
    <w:rsid w:val="0084025E"/>
    <w:rsid w:val="00841375"/>
    <w:rsid w:val="008418DC"/>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8716D"/>
    <w:rsid w:val="00891781"/>
    <w:rsid w:val="00892485"/>
    <w:rsid w:val="00892D96"/>
    <w:rsid w:val="008A34CD"/>
    <w:rsid w:val="008A3A33"/>
    <w:rsid w:val="008B009A"/>
    <w:rsid w:val="008B1B97"/>
    <w:rsid w:val="008B4AA5"/>
    <w:rsid w:val="008B5738"/>
    <w:rsid w:val="008C0544"/>
    <w:rsid w:val="008C20A1"/>
    <w:rsid w:val="008C56D3"/>
    <w:rsid w:val="008C7F06"/>
    <w:rsid w:val="008D002F"/>
    <w:rsid w:val="008D100F"/>
    <w:rsid w:val="008D3DED"/>
    <w:rsid w:val="008D54CF"/>
    <w:rsid w:val="008D5E55"/>
    <w:rsid w:val="008D706B"/>
    <w:rsid w:val="008D7B0D"/>
    <w:rsid w:val="008E25AC"/>
    <w:rsid w:val="008E3C85"/>
    <w:rsid w:val="008E5BA8"/>
    <w:rsid w:val="008E5F30"/>
    <w:rsid w:val="008E6F43"/>
    <w:rsid w:val="008E7707"/>
    <w:rsid w:val="008F0225"/>
    <w:rsid w:val="008F11A5"/>
    <w:rsid w:val="008F310E"/>
    <w:rsid w:val="008F336F"/>
    <w:rsid w:val="008F51DE"/>
    <w:rsid w:val="009000BD"/>
    <w:rsid w:val="00901539"/>
    <w:rsid w:val="00906C9D"/>
    <w:rsid w:val="0091066B"/>
    <w:rsid w:val="00911B2C"/>
    <w:rsid w:val="0091265D"/>
    <w:rsid w:val="00914C02"/>
    <w:rsid w:val="00915267"/>
    <w:rsid w:val="009164B1"/>
    <w:rsid w:val="009169FC"/>
    <w:rsid w:val="009219AE"/>
    <w:rsid w:val="009221BA"/>
    <w:rsid w:val="00924955"/>
    <w:rsid w:val="00930621"/>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626C"/>
    <w:rsid w:val="00957A9B"/>
    <w:rsid w:val="00960F1F"/>
    <w:rsid w:val="00963B3C"/>
    <w:rsid w:val="009640EA"/>
    <w:rsid w:val="009643E7"/>
    <w:rsid w:val="0096531B"/>
    <w:rsid w:val="00966571"/>
    <w:rsid w:val="0096771E"/>
    <w:rsid w:val="00967824"/>
    <w:rsid w:val="00971FD1"/>
    <w:rsid w:val="00973AA3"/>
    <w:rsid w:val="0097679A"/>
    <w:rsid w:val="00983F5E"/>
    <w:rsid w:val="00986A2F"/>
    <w:rsid w:val="00991372"/>
    <w:rsid w:val="00993845"/>
    <w:rsid w:val="00997BC5"/>
    <w:rsid w:val="009A0BB8"/>
    <w:rsid w:val="009A0EE9"/>
    <w:rsid w:val="009A13C1"/>
    <w:rsid w:val="009A3300"/>
    <w:rsid w:val="009A4F8F"/>
    <w:rsid w:val="009A7BB0"/>
    <w:rsid w:val="009B5522"/>
    <w:rsid w:val="009B7C66"/>
    <w:rsid w:val="009C02D8"/>
    <w:rsid w:val="009C0BBB"/>
    <w:rsid w:val="009C0D85"/>
    <w:rsid w:val="009C23A1"/>
    <w:rsid w:val="009C3458"/>
    <w:rsid w:val="009C4CFA"/>
    <w:rsid w:val="009C55C9"/>
    <w:rsid w:val="009D0146"/>
    <w:rsid w:val="009D116D"/>
    <w:rsid w:val="009D14F8"/>
    <w:rsid w:val="009D1D12"/>
    <w:rsid w:val="009D4C63"/>
    <w:rsid w:val="009D777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04E6"/>
    <w:rsid w:val="00A015FC"/>
    <w:rsid w:val="00A11A99"/>
    <w:rsid w:val="00A12BF1"/>
    <w:rsid w:val="00A1406D"/>
    <w:rsid w:val="00A15A38"/>
    <w:rsid w:val="00A2087C"/>
    <w:rsid w:val="00A208BC"/>
    <w:rsid w:val="00A22265"/>
    <w:rsid w:val="00A222CB"/>
    <w:rsid w:val="00A244A2"/>
    <w:rsid w:val="00A24BDF"/>
    <w:rsid w:val="00A25550"/>
    <w:rsid w:val="00A25BC2"/>
    <w:rsid w:val="00A26203"/>
    <w:rsid w:val="00A26481"/>
    <w:rsid w:val="00A264FF"/>
    <w:rsid w:val="00A268DF"/>
    <w:rsid w:val="00A278F5"/>
    <w:rsid w:val="00A30114"/>
    <w:rsid w:val="00A310BE"/>
    <w:rsid w:val="00A31123"/>
    <w:rsid w:val="00A31D44"/>
    <w:rsid w:val="00A3524B"/>
    <w:rsid w:val="00A35312"/>
    <w:rsid w:val="00A356DC"/>
    <w:rsid w:val="00A35EBF"/>
    <w:rsid w:val="00A3613A"/>
    <w:rsid w:val="00A439E2"/>
    <w:rsid w:val="00A458B1"/>
    <w:rsid w:val="00A47AB3"/>
    <w:rsid w:val="00A5593A"/>
    <w:rsid w:val="00A55C85"/>
    <w:rsid w:val="00A56D4C"/>
    <w:rsid w:val="00A57E59"/>
    <w:rsid w:val="00A60552"/>
    <w:rsid w:val="00A62239"/>
    <w:rsid w:val="00A64D13"/>
    <w:rsid w:val="00A65C7E"/>
    <w:rsid w:val="00A67490"/>
    <w:rsid w:val="00A73D6E"/>
    <w:rsid w:val="00A7409D"/>
    <w:rsid w:val="00A74546"/>
    <w:rsid w:val="00A7508E"/>
    <w:rsid w:val="00A75AA5"/>
    <w:rsid w:val="00A82D7A"/>
    <w:rsid w:val="00A82F33"/>
    <w:rsid w:val="00A84D1B"/>
    <w:rsid w:val="00A86760"/>
    <w:rsid w:val="00A876CC"/>
    <w:rsid w:val="00A90113"/>
    <w:rsid w:val="00A90D7B"/>
    <w:rsid w:val="00A93620"/>
    <w:rsid w:val="00A95CDE"/>
    <w:rsid w:val="00A96F65"/>
    <w:rsid w:val="00AA020F"/>
    <w:rsid w:val="00AA1323"/>
    <w:rsid w:val="00AA2A82"/>
    <w:rsid w:val="00AA4E95"/>
    <w:rsid w:val="00AA53BE"/>
    <w:rsid w:val="00AA6A16"/>
    <w:rsid w:val="00AA7581"/>
    <w:rsid w:val="00AA7CFB"/>
    <w:rsid w:val="00AB03EC"/>
    <w:rsid w:val="00AB1F34"/>
    <w:rsid w:val="00AB2683"/>
    <w:rsid w:val="00AB5C02"/>
    <w:rsid w:val="00AB769B"/>
    <w:rsid w:val="00AC0B64"/>
    <w:rsid w:val="00AC19F2"/>
    <w:rsid w:val="00AC2DB9"/>
    <w:rsid w:val="00AC356A"/>
    <w:rsid w:val="00AC4C7E"/>
    <w:rsid w:val="00AC74B5"/>
    <w:rsid w:val="00AC7F36"/>
    <w:rsid w:val="00AD1C22"/>
    <w:rsid w:val="00AD28E1"/>
    <w:rsid w:val="00AD2DB3"/>
    <w:rsid w:val="00AD3722"/>
    <w:rsid w:val="00AD4B14"/>
    <w:rsid w:val="00AD4DDE"/>
    <w:rsid w:val="00AD6CAC"/>
    <w:rsid w:val="00AD79ED"/>
    <w:rsid w:val="00AE05A7"/>
    <w:rsid w:val="00AE278F"/>
    <w:rsid w:val="00AE2899"/>
    <w:rsid w:val="00AE2ACB"/>
    <w:rsid w:val="00AE39FB"/>
    <w:rsid w:val="00AE3C5A"/>
    <w:rsid w:val="00AE46B7"/>
    <w:rsid w:val="00AE59EB"/>
    <w:rsid w:val="00AE67D8"/>
    <w:rsid w:val="00AE6CD9"/>
    <w:rsid w:val="00AF0323"/>
    <w:rsid w:val="00AF08F4"/>
    <w:rsid w:val="00AF21B1"/>
    <w:rsid w:val="00AF2C49"/>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3845"/>
    <w:rsid w:val="00B1490E"/>
    <w:rsid w:val="00B15591"/>
    <w:rsid w:val="00B16917"/>
    <w:rsid w:val="00B170AC"/>
    <w:rsid w:val="00B172C1"/>
    <w:rsid w:val="00B206EA"/>
    <w:rsid w:val="00B232F0"/>
    <w:rsid w:val="00B23CED"/>
    <w:rsid w:val="00B30242"/>
    <w:rsid w:val="00B30B4C"/>
    <w:rsid w:val="00B339F1"/>
    <w:rsid w:val="00B3447F"/>
    <w:rsid w:val="00B40333"/>
    <w:rsid w:val="00B41A6F"/>
    <w:rsid w:val="00B44254"/>
    <w:rsid w:val="00B44779"/>
    <w:rsid w:val="00B45BA5"/>
    <w:rsid w:val="00B45CB6"/>
    <w:rsid w:val="00B478B2"/>
    <w:rsid w:val="00B516A3"/>
    <w:rsid w:val="00B52303"/>
    <w:rsid w:val="00B56A04"/>
    <w:rsid w:val="00B60BDB"/>
    <w:rsid w:val="00B60EB3"/>
    <w:rsid w:val="00B6449A"/>
    <w:rsid w:val="00B64D76"/>
    <w:rsid w:val="00B65845"/>
    <w:rsid w:val="00B66923"/>
    <w:rsid w:val="00B7165E"/>
    <w:rsid w:val="00B765C1"/>
    <w:rsid w:val="00B77626"/>
    <w:rsid w:val="00B83452"/>
    <w:rsid w:val="00B86C0A"/>
    <w:rsid w:val="00B87595"/>
    <w:rsid w:val="00B92159"/>
    <w:rsid w:val="00B9430A"/>
    <w:rsid w:val="00B9468A"/>
    <w:rsid w:val="00B97729"/>
    <w:rsid w:val="00B97CB0"/>
    <w:rsid w:val="00BA2D82"/>
    <w:rsid w:val="00BA4165"/>
    <w:rsid w:val="00BA438C"/>
    <w:rsid w:val="00BA43D6"/>
    <w:rsid w:val="00BA4944"/>
    <w:rsid w:val="00BA616A"/>
    <w:rsid w:val="00BA7F22"/>
    <w:rsid w:val="00BB11CD"/>
    <w:rsid w:val="00BB2131"/>
    <w:rsid w:val="00BB47B0"/>
    <w:rsid w:val="00BB496F"/>
    <w:rsid w:val="00BB6C61"/>
    <w:rsid w:val="00BB733A"/>
    <w:rsid w:val="00BB787A"/>
    <w:rsid w:val="00BC1C5A"/>
    <w:rsid w:val="00BD02B9"/>
    <w:rsid w:val="00BD16C6"/>
    <w:rsid w:val="00BD1718"/>
    <w:rsid w:val="00BD17EE"/>
    <w:rsid w:val="00BD463F"/>
    <w:rsid w:val="00BD4EED"/>
    <w:rsid w:val="00BD7D65"/>
    <w:rsid w:val="00BE05AC"/>
    <w:rsid w:val="00BE2145"/>
    <w:rsid w:val="00BE3047"/>
    <w:rsid w:val="00BE3085"/>
    <w:rsid w:val="00BE36E8"/>
    <w:rsid w:val="00BE5F22"/>
    <w:rsid w:val="00BE7D0B"/>
    <w:rsid w:val="00BF1C1A"/>
    <w:rsid w:val="00BF29F5"/>
    <w:rsid w:val="00BF3055"/>
    <w:rsid w:val="00BF4E15"/>
    <w:rsid w:val="00C00870"/>
    <w:rsid w:val="00C01321"/>
    <w:rsid w:val="00C013B9"/>
    <w:rsid w:val="00C0312C"/>
    <w:rsid w:val="00C04FE9"/>
    <w:rsid w:val="00C0680F"/>
    <w:rsid w:val="00C0721E"/>
    <w:rsid w:val="00C119C9"/>
    <w:rsid w:val="00C12DD6"/>
    <w:rsid w:val="00C13281"/>
    <w:rsid w:val="00C2323E"/>
    <w:rsid w:val="00C25104"/>
    <w:rsid w:val="00C26DB6"/>
    <w:rsid w:val="00C31DBE"/>
    <w:rsid w:val="00C32104"/>
    <w:rsid w:val="00C332CD"/>
    <w:rsid w:val="00C33BFF"/>
    <w:rsid w:val="00C4055D"/>
    <w:rsid w:val="00C447D3"/>
    <w:rsid w:val="00C479BF"/>
    <w:rsid w:val="00C50073"/>
    <w:rsid w:val="00C57BE4"/>
    <w:rsid w:val="00C57E1E"/>
    <w:rsid w:val="00C6072A"/>
    <w:rsid w:val="00C6189E"/>
    <w:rsid w:val="00C6229B"/>
    <w:rsid w:val="00C62F70"/>
    <w:rsid w:val="00C73030"/>
    <w:rsid w:val="00C7380B"/>
    <w:rsid w:val="00C741FB"/>
    <w:rsid w:val="00C75A2A"/>
    <w:rsid w:val="00C769BD"/>
    <w:rsid w:val="00C80A22"/>
    <w:rsid w:val="00C85E2E"/>
    <w:rsid w:val="00C8656D"/>
    <w:rsid w:val="00C866C8"/>
    <w:rsid w:val="00C86A8B"/>
    <w:rsid w:val="00C87AEC"/>
    <w:rsid w:val="00C87B05"/>
    <w:rsid w:val="00C87C9E"/>
    <w:rsid w:val="00C933DA"/>
    <w:rsid w:val="00C94021"/>
    <w:rsid w:val="00C95B87"/>
    <w:rsid w:val="00C95D51"/>
    <w:rsid w:val="00C96D14"/>
    <w:rsid w:val="00CA23DE"/>
    <w:rsid w:val="00CA380B"/>
    <w:rsid w:val="00CA7790"/>
    <w:rsid w:val="00CB714C"/>
    <w:rsid w:val="00CC18F5"/>
    <w:rsid w:val="00CC1F9C"/>
    <w:rsid w:val="00CC22AD"/>
    <w:rsid w:val="00CC29B7"/>
    <w:rsid w:val="00CC6D13"/>
    <w:rsid w:val="00CC6E2F"/>
    <w:rsid w:val="00CC73C4"/>
    <w:rsid w:val="00CC76DA"/>
    <w:rsid w:val="00CD1F41"/>
    <w:rsid w:val="00CD2F70"/>
    <w:rsid w:val="00CD35E3"/>
    <w:rsid w:val="00CD63CE"/>
    <w:rsid w:val="00CD6F28"/>
    <w:rsid w:val="00CD737A"/>
    <w:rsid w:val="00CE0559"/>
    <w:rsid w:val="00CE0D9B"/>
    <w:rsid w:val="00CE17B7"/>
    <w:rsid w:val="00CE1AC7"/>
    <w:rsid w:val="00CE1E58"/>
    <w:rsid w:val="00CE271F"/>
    <w:rsid w:val="00CE2F9B"/>
    <w:rsid w:val="00CE3B0A"/>
    <w:rsid w:val="00CE4182"/>
    <w:rsid w:val="00CE524B"/>
    <w:rsid w:val="00CE765A"/>
    <w:rsid w:val="00CE7707"/>
    <w:rsid w:val="00CF1DE1"/>
    <w:rsid w:val="00CF1EE8"/>
    <w:rsid w:val="00CF278F"/>
    <w:rsid w:val="00CF3682"/>
    <w:rsid w:val="00CF37A3"/>
    <w:rsid w:val="00CF3A6E"/>
    <w:rsid w:val="00CF3C0C"/>
    <w:rsid w:val="00CF3F72"/>
    <w:rsid w:val="00CF4146"/>
    <w:rsid w:val="00CF4F3F"/>
    <w:rsid w:val="00CF64BE"/>
    <w:rsid w:val="00CF7E4B"/>
    <w:rsid w:val="00D00174"/>
    <w:rsid w:val="00D02DD7"/>
    <w:rsid w:val="00D034E5"/>
    <w:rsid w:val="00D03E76"/>
    <w:rsid w:val="00D06FB0"/>
    <w:rsid w:val="00D102E5"/>
    <w:rsid w:val="00D12878"/>
    <w:rsid w:val="00D1466A"/>
    <w:rsid w:val="00D15796"/>
    <w:rsid w:val="00D15F89"/>
    <w:rsid w:val="00D17D1F"/>
    <w:rsid w:val="00D21AF6"/>
    <w:rsid w:val="00D23F6D"/>
    <w:rsid w:val="00D24477"/>
    <w:rsid w:val="00D26A9F"/>
    <w:rsid w:val="00D27DE9"/>
    <w:rsid w:val="00D3171C"/>
    <w:rsid w:val="00D31D5F"/>
    <w:rsid w:val="00D3321F"/>
    <w:rsid w:val="00D401FC"/>
    <w:rsid w:val="00D41DDE"/>
    <w:rsid w:val="00D42784"/>
    <w:rsid w:val="00D448AF"/>
    <w:rsid w:val="00D461CE"/>
    <w:rsid w:val="00D46BA3"/>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E48"/>
    <w:rsid w:val="00D97F66"/>
    <w:rsid w:val="00DA0155"/>
    <w:rsid w:val="00DA048E"/>
    <w:rsid w:val="00DA092B"/>
    <w:rsid w:val="00DA2A6C"/>
    <w:rsid w:val="00DA32AD"/>
    <w:rsid w:val="00DA34D4"/>
    <w:rsid w:val="00DA62C1"/>
    <w:rsid w:val="00DA73C1"/>
    <w:rsid w:val="00DB25E9"/>
    <w:rsid w:val="00DB4A17"/>
    <w:rsid w:val="00DB52F7"/>
    <w:rsid w:val="00DB7C8A"/>
    <w:rsid w:val="00DC52B4"/>
    <w:rsid w:val="00DC6639"/>
    <w:rsid w:val="00DC70D0"/>
    <w:rsid w:val="00DD0180"/>
    <w:rsid w:val="00DD1CA5"/>
    <w:rsid w:val="00DD4FAC"/>
    <w:rsid w:val="00DD5947"/>
    <w:rsid w:val="00DD5C11"/>
    <w:rsid w:val="00DD71F6"/>
    <w:rsid w:val="00DD7594"/>
    <w:rsid w:val="00DE29E4"/>
    <w:rsid w:val="00DE3E53"/>
    <w:rsid w:val="00DE4C46"/>
    <w:rsid w:val="00DF0D93"/>
    <w:rsid w:val="00DF0F7A"/>
    <w:rsid w:val="00DF1556"/>
    <w:rsid w:val="00DF2A19"/>
    <w:rsid w:val="00DF60E4"/>
    <w:rsid w:val="00DF6D12"/>
    <w:rsid w:val="00DF7F8A"/>
    <w:rsid w:val="00E016F4"/>
    <w:rsid w:val="00E01A82"/>
    <w:rsid w:val="00E01C00"/>
    <w:rsid w:val="00E0299F"/>
    <w:rsid w:val="00E0373F"/>
    <w:rsid w:val="00E07334"/>
    <w:rsid w:val="00E07FC0"/>
    <w:rsid w:val="00E1165D"/>
    <w:rsid w:val="00E11852"/>
    <w:rsid w:val="00E16D27"/>
    <w:rsid w:val="00E20542"/>
    <w:rsid w:val="00E215BD"/>
    <w:rsid w:val="00E2205E"/>
    <w:rsid w:val="00E22309"/>
    <w:rsid w:val="00E22FDE"/>
    <w:rsid w:val="00E24C0D"/>
    <w:rsid w:val="00E2598F"/>
    <w:rsid w:val="00E30C87"/>
    <w:rsid w:val="00E320C4"/>
    <w:rsid w:val="00E33C71"/>
    <w:rsid w:val="00E33E40"/>
    <w:rsid w:val="00E34DD1"/>
    <w:rsid w:val="00E4276C"/>
    <w:rsid w:val="00E441C8"/>
    <w:rsid w:val="00E441EA"/>
    <w:rsid w:val="00E4568C"/>
    <w:rsid w:val="00E45A45"/>
    <w:rsid w:val="00E47421"/>
    <w:rsid w:val="00E4787B"/>
    <w:rsid w:val="00E50EA7"/>
    <w:rsid w:val="00E51F36"/>
    <w:rsid w:val="00E528AB"/>
    <w:rsid w:val="00E52969"/>
    <w:rsid w:val="00E55D32"/>
    <w:rsid w:val="00E6187C"/>
    <w:rsid w:val="00E63D11"/>
    <w:rsid w:val="00E66F70"/>
    <w:rsid w:val="00E67167"/>
    <w:rsid w:val="00E74519"/>
    <w:rsid w:val="00E745E2"/>
    <w:rsid w:val="00E75F46"/>
    <w:rsid w:val="00E81984"/>
    <w:rsid w:val="00E8655C"/>
    <w:rsid w:val="00E87DFF"/>
    <w:rsid w:val="00E92741"/>
    <w:rsid w:val="00E93329"/>
    <w:rsid w:val="00E93D2F"/>
    <w:rsid w:val="00E94F62"/>
    <w:rsid w:val="00E977E8"/>
    <w:rsid w:val="00EA0591"/>
    <w:rsid w:val="00EA1102"/>
    <w:rsid w:val="00EA23BF"/>
    <w:rsid w:val="00EA292D"/>
    <w:rsid w:val="00EA49FB"/>
    <w:rsid w:val="00EA74D2"/>
    <w:rsid w:val="00EA7E8F"/>
    <w:rsid w:val="00EB1DFA"/>
    <w:rsid w:val="00EB2085"/>
    <w:rsid w:val="00EB30EB"/>
    <w:rsid w:val="00EB3A76"/>
    <w:rsid w:val="00EB6B7F"/>
    <w:rsid w:val="00EB71E7"/>
    <w:rsid w:val="00EB73BA"/>
    <w:rsid w:val="00EB77D7"/>
    <w:rsid w:val="00EC08B9"/>
    <w:rsid w:val="00EC15F3"/>
    <w:rsid w:val="00EC53AE"/>
    <w:rsid w:val="00EC5CB9"/>
    <w:rsid w:val="00EC7109"/>
    <w:rsid w:val="00ED39D7"/>
    <w:rsid w:val="00ED5B93"/>
    <w:rsid w:val="00ED6A13"/>
    <w:rsid w:val="00ED6E6A"/>
    <w:rsid w:val="00EE08E5"/>
    <w:rsid w:val="00EE11B0"/>
    <w:rsid w:val="00EE15E6"/>
    <w:rsid w:val="00EE1BB1"/>
    <w:rsid w:val="00EE1C32"/>
    <w:rsid w:val="00EE2A9D"/>
    <w:rsid w:val="00EE3ABB"/>
    <w:rsid w:val="00EE4C4D"/>
    <w:rsid w:val="00EE4CB6"/>
    <w:rsid w:val="00EE4FD6"/>
    <w:rsid w:val="00EE6095"/>
    <w:rsid w:val="00EE68FA"/>
    <w:rsid w:val="00EE69A5"/>
    <w:rsid w:val="00EE7299"/>
    <w:rsid w:val="00EF74BC"/>
    <w:rsid w:val="00F0177C"/>
    <w:rsid w:val="00F043E4"/>
    <w:rsid w:val="00F071A9"/>
    <w:rsid w:val="00F102B6"/>
    <w:rsid w:val="00F1084E"/>
    <w:rsid w:val="00F10B00"/>
    <w:rsid w:val="00F10B4D"/>
    <w:rsid w:val="00F10F95"/>
    <w:rsid w:val="00F11173"/>
    <w:rsid w:val="00F11638"/>
    <w:rsid w:val="00F12175"/>
    <w:rsid w:val="00F156B5"/>
    <w:rsid w:val="00F16D49"/>
    <w:rsid w:val="00F21511"/>
    <w:rsid w:val="00F222D0"/>
    <w:rsid w:val="00F27741"/>
    <w:rsid w:val="00F279A5"/>
    <w:rsid w:val="00F32FBB"/>
    <w:rsid w:val="00F35AE8"/>
    <w:rsid w:val="00F36667"/>
    <w:rsid w:val="00F41BFA"/>
    <w:rsid w:val="00F425C0"/>
    <w:rsid w:val="00F4455B"/>
    <w:rsid w:val="00F44CA4"/>
    <w:rsid w:val="00F46457"/>
    <w:rsid w:val="00F510BA"/>
    <w:rsid w:val="00F5264F"/>
    <w:rsid w:val="00F53031"/>
    <w:rsid w:val="00F544F3"/>
    <w:rsid w:val="00F57F25"/>
    <w:rsid w:val="00F61312"/>
    <w:rsid w:val="00F62EF4"/>
    <w:rsid w:val="00F63A60"/>
    <w:rsid w:val="00F63C3A"/>
    <w:rsid w:val="00F70050"/>
    <w:rsid w:val="00F711BC"/>
    <w:rsid w:val="00F752A2"/>
    <w:rsid w:val="00F75812"/>
    <w:rsid w:val="00F76339"/>
    <w:rsid w:val="00F8249F"/>
    <w:rsid w:val="00F82ACE"/>
    <w:rsid w:val="00F82D76"/>
    <w:rsid w:val="00F832EF"/>
    <w:rsid w:val="00F83B6B"/>
    <w:rsid w:val="00F83C73"/>
    <w:rsid w:val="00F854E3"/>
    <w:rsid w:val="00F90BEF"/>
    <w:rsid w:val="00F93C9C"/>
    <w:rsid w:val="00F95C1F"/>
    <w:rsid w:val="00F97324"/>
    <w:rsid w:val="00F977D4"/>
    <w:rsid w:val="00FA0D8E"/>
    <w:rsid w:val="00FA0FBC"/>
    <w:rsid w:val="00FA6CE0"/>
    <w:rsid w:val="00FA6EFD"/>
    <w:rsid w:val="00FA72F9"/>
    <w:rsid w:val="00FB0FE8"/>
    <w:rsid w:val="00FB49C7"/>
    <w:rsid w:val="00FB518B"/>
    <w:rsid w:val="00FB51CB"/>
    <w:rsid w:val="00FB6A32"/>
    <w:rsid w:val="00FB73E9"/>
    <w:rsid w:val="00FB75B5"/>
    <w:rsid w:val="00FB7796"/>
    <w:rsid w:val="00FC178A"/>
    <w:rsid w:val="00FC1FE8"/>
    <w:rsid w:val="00FC2B90"/>
    <w:rsid w:val="00FC3E12"/>
    <w:rsid w:val="00FC5B2B"/>
    <w:rsid w:val="00FC62F2"/>
    <w:rsid w:val="00FC64DF"/>
    <w:rsid w:val="00FC777F"/>
    <w:rsid w:val="00FD0622"/>
    <w:rsid w:val="00FD2190"/>
    <w:rsid w:val="00FD6356"/>
    <w:rsid w:val="00FD7237"/>
    <w:rsid w:val="00FE06B8"/>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5905"/>
    <o:shapelayout v:ext="edit">
      <o:idmap v:ext="edit" data="1"/>
      <o:rules v:ext="edit">
        <o:r id="V:Rule10" type="connector" idref="#AutoShape 24"/>
        <o:r id="V:Rule11" type="connector" idref="#AutoShape 27"/>
        <o:r id="V:Rule12" type="connector" idref="#AutoShape 19"/>
        <o:r id="V:Rule13" type="connector" idref="#AutoShape 22"/>
        <o:r id="V:Rule14" type="connector" idref="#AutoShape 23"/>
        <o:r id="V:Rule15" type="connector" idref="#AutoShape 20"/>
        <o:r id="V:Rule16" type="connector" idref="#AutoShape 21"/>
        <o:r id="V:Rule17" type="connector" idref="#AutoShape 26"/>
        <o:r id="V:Rule18" type="connector" idref="#AutoShape 25"/>
        <o:r id="V:Rule19" type="connector" idref="#Соединительная линия уступом 17"/>
        <o:r id="V:Rule20" type="connector" idref="#Прямая со стрелкой 16"/>
        <o:r id="V:Rule21" type="connector" idref="#Соединительная линия уступом 14"/>
        <o:r id="V:Rule22" type="connector" idref="#Прямая со стрелкой 12"/>
        <o:r id="V:Rule23" type="connector" idref="#Прямая со стрелкой 9"/>
        <o:r id="V:Rule24" type="connector" idref="#Прямая со стрелкой 4"/>
        <o:r id="V:Rule25" type="connector" idref="#Прямая со стрелкой 3"/>
        <o:r id="V:Rule26" type="connector" idref="#Прямая со стрелкой 2"/>
        <o:r id="V:Rule27" type="connector" idref="#Соединительная линия уступом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Body Text Indent 2" w:uiPriority="99"/>
    <w:lsdException w:name="FollowedHyperlink" w:uiPriority="99"/>
    <w:lsdException w:name="Strong" w:uiPriority="22" w:qFormat="1"/>
    <w:lsdException w:name="Emphasis" w:qFormat="1"/>
    <w:lsdException w:name="Plain Text" w:uiPriority="99"/>
    <w:lsdException w:name="Normal (Web)" w:uiPriority="34" w:qFormat="1"/>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rsid w:val="00986A2F"/>
    <w:rPr>
      <w:sz w:val="28"/>
      <w:szCs w:val="28"/>
    </w:rPr>
  </w:style>
  <w:style w:type="paragraph" w:styleId="20">
    <w:name w:val="Body Text Indent 2"/>
    <w:basedOn w:val="a"/>
    <w:link w:val="21"/>
    <w:uiPriority w:val="99"/>
    <w:rsid w:val="00557039"/>
    <w:pPr>
      <w:spacing w:after="120" w:line="480" w:lineRule="auto"/>
      <w:ind w:left="283"/>
    </w:pPr>
  </w:style>
  <w:style w:type="character" w:customStyle="1" w:styleId="21">
    <w:name w:val="Основной текст с отступом 2 Знак"/>
    <w:basedOn w:val="a1"/>
    <w:link w:val="20"/>
    <w:uiPriority w:val="99"/>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semiHidden/>
    <w:rsid w:val="004702B8"/>
    <w:rPr>
      <w:rFonts w:ascii="Tahoma" w:hAnsi="Tahoma" w:cs="Tahoma"/>
      <w:sz w:val="16"/>
      <w:szCs w:val="16"/>
    </w:rPr>
  </w:style>
  <w:style w:type="character" w:customStyle="1" w:styleId="ad">
    <w:name w:val="Текст выноски Знак"/>
    <w:basedOn w:val="a1"/>
    <w:link w:val="ac"/>
    <w:uiPriority w:val="99"/>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fffff8">
    <w:name w:val="Текст Знак"/>
    <w:basedOn w:val="a1"/>
    <w:link w:val="afffff7"/>
    <w:uiPriority w:val="99"/>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link w:val="afffff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 w:type="paragraph" w:customStyle="1" w:styleId="affffff4">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table" w:customStyle="1" w:styleId="1fff3">
    <w:name w:val="Сетка таблицы1"/>
    <w:basedOn w:val="a2"/>
    <w:uiPriority w:val="59"/>
    <w:rsid w:val="009164B1"/>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ff4">
    <w:name w:val="Нет списка1"/>
    <w:next w:val="a3"/>
    <w:uiPriority w:val="99"/>
    <w:semiHidden/>
    <w:unhideWhenUsed/>
    <w:rsid w:val="00CE4182"/>
  </w:style>
  <w:style w:type="table" w:customStyle="1" w:styleId="2f8">
    <w:name w:val="Сетка таблицы2"/>
    <w:basedOn w:val="a2"/>
    <w:next w:val="ab"/>
    <w:uiPriority w:val="59"/>
    <w:rsid w:val="00CE4182"/>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E4182"/>
    <w:rPr>
      <w:rFonts w:ascii="Arial" w:hAnsi="Arial" w:cs="Arial"/>
    </w:rPr>
  </w:style>
  <w:style w:type="character" w:customStyle="1" w:styleId="affffff">
    <w:name w:val="Основной текст_"/>
    <w:basedOn w:val="a1"/>
    <w:link w:val="2f5"/>
    <w:locked/>
    <w:rsid w:val="00CE4182"/>
    <w:rPr>
      <w:rFonts w:ascii="a_Timer" w:hAnsi="a_Time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34" w:qFormat="1"/>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rsid w:val="00986A2F"/>
    <w:rPr>
      <w:sz w:val="28"/>
      <w:szCs w:val="28"/>
    </w:rPr>
  </w:style>
  <w:style w:type="paragraph" w:styleId="20">
    <w:name w:val="Body Text Indent 2"/>
    <w:basedOn w:val="a"/>
    <w:link w:val="21"/>
    <w:uiPriority w:val="99"/>
    <w:rsid w:val="00557039"/>
    <w:pPr>
      <w:spacing w:after="120" w:line="480" w:lineRule="auto"/>
      <w:ind w:left="283"/>
    </w:pPr>
  </w:style>
  <w:style w:type="character" w:customStyle="1" w:styleId="21">
    <w:name w:val="Основной текст с отступом 2 Знак"/>
    <w:basedOn w:val="a1"/>
    <w:link w:val="20"/>
    <w:uiPriority w:val="99"/>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semiHidden/>
    <w:rsid w:val="004702B8"/>
    <w:rPr>
      <w:rFonts w:ascii="Tahoma" w:hAnsi="Tahoma" w:cs="Tahoma"/>
      <w:sz w:val="16"/>
      <w:szCs w:val="16"/>
    </w:rPr>
  </w:style>
  <w:style w:type="character" w:customStyle="1" w:styleId="ad">
    <w:name w:val="Текст выноски Знак"/>
    <w:basedOn w:val="a1"/>
    <w:link w:val="ac"/>
    <w:uiPriority w:val="99"/>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fffff8">
    <w:name w:val="Текст Знак"/>
    <w:basedOn w:val="a1"/>
    <w:link w:val="afffff7"/>
    <w:uiPriority w:val="99"/>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link w:val="afffff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 w:type="paragraph" w:customStyle="1" w:styleId="affffff4">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table" w:customStyle="1" w:styleId="1fff3">
    <w:name w:val="Сетка таблицы1"/>
    <w:basedOn w:val="a2"/>
    <w:uiPriority w:val="59"/>
    <w:rsid w:val="009164B1"/>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ff4">
    <w:name w:val="Нет списка1"/>
    <w:next w:val="a3"/>
    <w:uiPriority w:val="99"/>
    <w:semiHidden/>
    <w:unhideWhenUsed/>
    <w:rsid w:val="00CE4182"/>
  </w:style>
  <w:style w:type="table" w:customStyle="1" w:styleId="2f8">
    <w:name w:val="Сетка таблицы2"/>
    <w:basedOn w:val="a2"/>
    <w:next w:val="ab"/>
    <w:uiPriority w:val="59"/>
    <w:rsid w:val="00CE4182"/>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E4182"/>
    <w:rPr>
      <w:rFonts w:ascii="Arial" w:hAnsi="Arial" w:cs="Arial"/>
    </w:rPr>
  </w:style>
  <w:style w:type="character" w:customStyle="1" w:styleId="affffff">
    <w:name w:val="Основной текст_"/>
    <w:basedOn w:val="a1"/>
    <w:link w:val="2f5"/>
    <w:locked/>
    <w:rsid w:val="00CE4182"/>
    <w:rPr>
      <w:rFonts w:ascii="a_Timer" w:hAnsi="a_Timer"/>
      <w:sz w:val="28"/>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12654656">
      <w:bodyDiv w:val="1"/>
      <w:marLeft w:val="0"/>
      <w:marRight w:val="0"/>
      <w:marTop w:val="0"/>
      <w:marBottom w:val="0"/>
      <w:divBdr>
        <w:top w:val="none" w:sz="0" w:space="0" w:color="auto"/>
        <w:left w:val="none" w:sz="0" w:space="0" w:color="auto"/>
        <w:bottom w:val="none" w:sz="0" w:space="0" w:color="auto"/>
        <w:right w:val="none" w:sz="0" w:space="0" w:color="auto"/>
      </w:divBdr>
    </w:div>
    <w:div w:id="14157320">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258772">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2076854">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8598032">
      <w:bodyDiv w:val="1"/>
      <w:marLeft w:val="0"/>
      <w:marRight w:val="0"/>
      <w:marTop w:val="0"/>
      <w:marBottom w:val="0"/>
      <w:divBdr>
        <w:top w:val="none" w:sz="0" w:space="0" w:color="auto"/>
        <w:left w:val="none" w:sz="0" w:space="0" w:color="auto"/>
        <w:bottom w:val="none" w:sz="0" w:space="0" w:color="auto"/>
        <w:right w:val="none" w:sz="0" w:space="0" w:color="auto"/>
      </w:divBdr>
    </w:div>
    <w:div w:id="63574743">
      <w:bodyDiv w:val="1"/>
      <w:marLeft w:val="0"/>
      <w:marRight w:val="0"/>
      <w:marTop w:val="0"/>
      <w:marBottom w:val="0"/>
      <w:divBdr>
        <w:top w:val="none" w:sz="0" w:space="0" w:color="auto"/>
        <w:left w:val="none" w:sz="0" w:space="0" w:color="auto"/>
        <w:bottom w:val="none" w:sz="0" w:space="0" w:color="auto"/>
        <w:right w:val="none" w:sz="0" w:space="0" w:color="auto"/>
      </w:divBdr>
    </w:div>
    <w:div w:id="70810989">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0193581">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7020901">
      <w:bodyDiv w:val="1"/>
      <w:marLeft w:val="0"/>
      <w:marRight w:val="0"/>
      <w:marTop w:val="0"/>
      <w:marBottom w:val="0"/>
      <w:divBdr>
        <w:top w:val="none" w:sz="0" w:space="0" w:color="auto"/>
        <w:left w:val="none" w:sz="0" w:space="0" w:color="auto"/>
        <w:bottom w:val="none" w:sz="0" w:space="0" w:color="auto"/>
        <w:right w:val="none" w:sz="0" w:space="0" w:color="auto"/>
      </w:divBdr>
    </w:div>
    <w:div w:id="133062732">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3883810">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3736040">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5123044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1801334">
      <w:bodyDiv w:val="1"/>
      <w:marLeft w:val="0"/>
      <w:marRight w:val="0"/>
      <w:marTop w:val="0"/>
      <w:marBottom w:val="0"/>
      <w:divBdr>
        <w:top w:val="none" w:sz="0" w:space="0" w:color="auto"/>
        <w:left w:val="none" w:sz="0" w:space="0" w:color="auto"/>
        <w:bottom w:val="none" w:sz="0" w:space="0" w:color="auto"/>
        <w:right w:val="none" w:sz="0" w:space="0" w:color="auto"/>
      </w:divBdr>
    </w:div>
    <w:div w:id="511994739">
      <w:bodyDiv w:val="1"/>
      <w:marLeft w:val="0"/>
      <w:marRight w:val="0"/>
      <w:marTop w:val="0"/>
      <w:marBottom w:val="0"/>
      <w:divBdr>
        <w:top w:val="none" w:sz="0" w:space="0" w:color="auto"/>
        <w:left w:val="none" w:sz="0" w:space="0" w:color="auto"/>
        <w:bottom w:val="none" w:sz="0" w:space="0" w:color="auto"/>
        <w:right w:val="none" w:sz="0" w:space="0" w:color="auto"/>
      </w:divBdr>
    </w:div>
    <w:div w:id="52363343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1336779">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5137507">
      <w:bodyDiv w:val="1"/>
      <w:marLeft w:val="0"/>
      <w:marRight w:val="0"/>
      <w:marTop w:val="0"/>
      <w:marBottom w:val="0"/>
      <w:divBdr>
        <w:top w:val="none" w:sz="0" w:space="0" w:color="auto"/>
        <w:left w:val="none" w:sz="0" w:space="0" w:color="auto"/>
        <w:bottom w:val="none" w:sz="0" w:space="0" w:color="auto"/>
        <w:right w:val="none" w:sz="0" w:space="0" w:color="auto"/>
      </w:divBdr>
    </w:div>
    <w:div w:id="599293636">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3361976">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2697898">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6488101">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69930826">
      <w:bodyDiv w:val="1"/>
      <w:marLeft w:val="0"/>
      <w:marRight w:val="0"/>
      <w:marTop w:val="0"/>
      <w:marBottom w:val="0"/>
      <w:divBdr>
        <w:top w:val="none" w:sz="0" w:space="0" w:color="auto"/>
        <w:left w:val="none" w:sz="0" w:space="0" w:color="auto"/>
        <w:bottom w:val="none" w:sz="0" w:space="0" w:color="auto"/>
        <w:right w:val="none" w:sz="0" w:space="0" w:color="auto"/>
      </w:divBdr>
    </w:div>
    <w:div w:id="782654405">
      <w:bodyDiv w:val="1"/>
      <w:marLeft w:val="0"/>
      <w:marRight w:val="0"/>
      <w:marTop w:val="0"/>
      <w:marBottom w:val="0"/>
      <w:divBdr>
        <w:top w:val="none" w:sz="0" w:space="0" w:color="auto"/>
        <w:left w:val="none" w:sz="0" w:space="0" w:color="auto"/>
        <w:bottom w:val="none" w:sz="0" w:space="0" w:color="auto"/>
        <w:right w:val="none" w:sz="0" w:space="0" w:color="auto"/>
      </w:divBdr>
    </w:div>
    <w:div w:id="788284761">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5903037">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92960067">
      <w:bodyDiv w:val="1"/>
      <w:marLeft w:val="0"/>
      <w:marRight w:val="0"/>
      <w:marTop w:val="0"/>
      <w:marBottom w:val="0"/>
      <w:divBdr>
        <w:top w:val="none" w:sz="0" w:space="0" w:color="auto"/>
        <w:left w:val="none" w:sz="0" w:space="0" w:color="auto"/>
        <w:bottom w:val="none" w:sz="0" w:space="0" w:color="auto"/>
        <w:right w:val="none" w:sz="0" w:space="0" w:color="auto"/>
      </w:divBdr>
    </w:div>
    <w:div w:id="895508219">
      <w:bodyDiv w:val="1"/>
      <w:marLeft w:val="0"/>
      <w:marRight w:val="0"/>
      <w:marTop w:val="0"/>
      <w:marBottom w:val="0"/>
      <w:divBdr>
        <w:top w:val="none" w:sz="0" w:space="0" w:color="auto"/>
        <w:left w:val="none" w:sz="0" w:space="0" w:color="auto"/>
        <w:bottom w:val="none" w:sz="0" w:space="0" w:color="auto"/>
        <w:right w:val="none" w:sz="0" w:space="0" w:color="auto"/>
      </w:divBdr>
    </w:div>
    <w:div w:id="934754127">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17654366">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5532854">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706045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6565625">
      <w:bodyDiv w:val="1"/>
      <w:marLeft w:val="0"/>
      <w:marRight w:val="0"/>
      <w:marTop w:val="0"/>
      <w:marBottom w:val="0"/>
      <w:divBdr>
        <w:top w:val="none" w:sz="0" w:space="0" w:color="auto"/>
        <w:left w:val="none" w:sz="0" w:space="0" w:color="auto"/>
        <w:bottom w:val="none" w:sz="0" w:space="0" w:color="auto"/>
        <w:right w:val="none" w:sz="0" w:space="0" w:color="auto"/>
      </w:divBdr>
    </w:div>
    <w:div w:id="133669116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73263095">
      <w:bodyDiv w:val="1"/>
      <w:marLeft w:val="0"/>
      <w:marRight w:val="0"/>
      <w:marTop w:val="0"/>
      <w:marBottom w:val="0"/>
      <w:divBdr>
        <w:top w:val="none" w:sz="0" w:space="0" w:color="auto"/>
        <w:left w:val="none" w:sz="0" w:space="0" w:color="auto"/>
        <w:bottom w:val="none" w:sz="0" w:space="0" w:color="auto"/>
        <w:right w:val="none" w:sz="0" w:space="0" w:color="auto"/>
      </w:divBdr>
    </w:div>
    <w:div w:id="1382287053">
      <w:bodyDiv w:val="1"/>
      <w:marLeft w:val="0"/>
      <w:marRight w:val="0"/>
      <w:marTop w:val="0"/>
      <w:marBottom w:val="0"/>
      <w:divBdr>
        <w:top w:val="none" w:sz="0" w:space="0" w:color="auto"/>
        <w:left w:val="none" w:sz="0" w:space="0" w:color="auto"/>
        <w:bottom w:val="none" w:sz="0" w:space="0" w:color="auto"/>
        <w:right w:val="none" w:sz="0" w:space="0" w:color="auto"/>
      </w:divBdr>
    </w:div>
    <w:div w:id="1382902959">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7752141">
      <w:bodyDiv w:val="1"/>
      <w:marLeft w:val="0"/>
      <w:marRight w:val="0"/>
      <w:marTop w:val="0"/>
      <w:marBottom w:val="0"/>
      <w:divBdr>
        <w:top w:val="none" w:sz="0" w:space="0" w:color="auto"/>
        <w:left w:val="none" w:sz="0" w:space="0" w:color="auto"/>
        <w:bottom w:val="none" w:sz="0" w:space="0" w:color="auto"/>
        <w:right w:val="none" w:sz="0" w:space="0" w:color="auto"/>
      </w:divBdr>
    </w:div>
    <w:div w:id="142753527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1336665">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8573223">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6794811">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10045245">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8772955">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624556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8022424">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1535403">
      <w:bodyDiv w:val="1"/>
      <w:marLeft w:val="0"/>
      <w:marRight w:val="0"/>
      <w:marTop w:val="0"/>
      <w:marBottom w:val="0"/>
      <w:divBdr>
        <w:top w:val="none" w:sz="0" w:space="0" w:color="auto"/>
        <w:left w:val="none" w:sz="0" w:space="0" w:color="auto"/>
        <w:bottom w:val="none" w:sz="0" w:space="0" w:color="auto"/>
        <w:right w:val="none" w:sz="0" w:space="0" w:color="auto"/>
      </w:divBdr>
    </w:div>
    <w:div w:id="1801723893">
      <w:bodyDiv w:val="1"/>
      <w:marLeft w:val="0"/>
      <w:marRight w:val="0"/>
      <w:marTop w:val="0"/>
      <w:marBottom w:val="0"/>
      <w:divBdr>
        <w:top w:val="none" w:sz="0" w:space="0" w:color="auto"/>
        <w:left w:val="none" w:sz="0" w:space="0" w:color="auto"/>
        <w:bottom w:val="none" w:sz="0" w:space="0" w:color="auto"/>
        <w:right w:val="none" w:sz="0" w:space="0" w:color="auto"/>
      </w:divBdr>
    </w:div>
    <w:div w:id="1802386500">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44205306">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10984061">
      <w:bodyDiv w:val="1"/>
      <w:marLeft w:val="0"/>
      <w:marRight w:val="0"/>
      <w:marTop w:val="0"/>
      <w:marBottom w:val="0"/>
      <w:divBdr>
        <w:top w:val="none" w:sz="0" w:space="0" w:color="auto"/>
        <w:left w:val="none" w:sz="0" w:space="0" w:color="auto"/>
        <w:bottom w:val="none" w:sz="0" w:space="0" w:color="auto"/>
        <w:right w:val="none" w:sz="0" w:space="0" w:color="auto"/>
      </w:divBdr>
    </w:div>
    <w:div w:id="202836509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32298358">
      <w:bodyDiv w:val="1"/>
      <w:marLeft w:val="0"/>
      <w:marRight w:val="0"/>
      <w:marTop w:val="0"/>
      <w:marBottom w:val="0"/>
      <w:divBdr>
        <w:top w:val="none" w:sz="0" w:space="0" w:color="auto"/>
        <w:left w:val="none" w:sz="0" w:space="0" w:color="auto"/>
        <w:bottom w:val="none" w:sz="0" w:space="0" w:color="auto"/>
        <w:right w:val="none" w:sz="0" w:space="0" w:color="auto"/>
      </w:divBdr>
    </w:div>
    <w:div w:id="2034499898">
      <w:bodyDiv w:val="1"/>
      <w:marLeft w:val="0"/>
      <w:marRight w:val="0"/>
      <w:marTop w:val="0"/>
      <w:marBottom w:val="0"/>
      <w:divBdr>
        <w:top w:val="none" w:sz="0" w:space="0" w:color="auto"/>
        <w:left w:val="none" w:sz="0" w:space="0" w:color="auto"/>
        <w:bottom w:val="none" w:sz="0" w:space="0" w:color="auto"/>
        <w:right w:val="none" w:sz="0" w:space="0" w:color="auto"/>
      </w:divBdr>
    </w:div>
    <w:div w:id="2060125163">
      <w:bodyDiv w:val="1"/>
      <w:marLeft w:val="0"/>
      <w:marRight w:val="0"/>
      <w:marTop w:val="0"/>
      <w:marBottom w:val="0"/>
      <w:divBdr>
        <w:top w:val="none" w:sz="0" w:space="0" w:color="auto"/>
        <w:left w:val="none" w:sz="0" w:space="0" w:color="auto"/>
        <w:bottom w:val="none" w:sz="0" w:space="0" w:color="auto"/>
        <w:right w:val="none" w:sz="0" w:space="0" w:color="auto"/>
      </w:divBdr>
    </w:div>
    <w:div w:id="20703019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3066321">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86.rosreestr.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769E6E1F701884E9F79FD7891C4422A96EC8F25E0684FAC197F1B63E1C32CCB38D8ED52B87C4B0C6i4WCG" TargetMode="External"/><Relationship Id="rId3" Type="http://schemas.openxmlformats.org/officeDocument/2006/relationships/styles" Target="styles.xml"/><Relationship Id="rId21" Type="http://schemas.openxmlformats.org/officeDocument/2006/relationships/hyperlink" Target="consultantplus://offline/ref=8AC0BD87BAE8065E73106C10403CF92EA3E0BC20A3E9BE8576ACC955C7F87873269AA064n6L7I" TargetMode="External"/><Relationship Id="rId7" Type="http://schemas.openxmlformats.org/officeDocument/2006/relationships/endnotes" Target="endnotes.xml"/><Relationship Id="rId12" Type="http://schemas.openxmlformats.org/officeDocument/2006/relationships/hyperlink" Target="mailto:u86@r86.kadastr.ru" TargetMode="External"/><Relationship Id="rId17" Type="http://schemas.openxmlformats.org/officeDocument/2006/relationships/hyperlink" Target="http://www.nvraion.ru" TargetMode="External"/><Relationship Id="rId25" Type="http://schemas.openxmlformats.org/officeDocument/2006/relationships/hyperlink" Target="consultantplus://offline/ref=769E6E1F701884E9F79FD7891C4422A96EC8F25E0684FAC197F1B63E1C32CCB38D8ED52B87C4B0C6i4WAG"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main?base=RLAW127;n=20732;fld=134;dst=100318" TargetMode="External"/><Relationship Id="rId20" Type="http://schemas.openxmlformats.org/officeDocument/2006/relationships/hyperlink" Target="consultantplus://offline/ref=8AC0BD87BAE8065E73106C10403CF92EA3E0BC20A3E9BE8576ACC955C7F87873269AA061642E2683nELBI" TargetMode="External"/><Relationship Id="rId29" Type="http://schemas.openxmlformats.org/officeDocument/2006/relationships/hyperlink" Target="consultantplus://offline/ref=11396FD9EF7122BBD36AA38D5BCAFE1831A1FC20CC65E6B082A475E14371ECEFD1AFB412BA2AEA0D9E4F3CF572FF47349A7B761A4E05E37AdCl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nvraion.ru" TargetMode="External"/><Relationship Id="rId24" Type="http://schemas.openxmlformats.org/officeDocument/2006/relationships/hyperlink" Target="consultantplus://offline/ref=769E6E1F701884E9F79FD7891C4422A96EC8F25E0684FAC197F1B63E1C32CCB38D8ED52B87C4B0C6i4WC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gu86@u86.rosreestr.ru" TargetMode="External"/><Relationship Id="rId23" Type="http://schemas.openxmlformats.org/officeDocument/2006/relationships/hyperlink" Target="consultantplus://offline/ref=769E6E1F701884E9F79FD7891C4422A96EC8F25E0684FAC197F1B63E1C32CCB38D8ED52B87C4B0C6i4WCG" TargetMode="External"/><Relationship Id="rId28" Type="http://schemas.openxmlformats.org/officeDocument/2006/relationships/hyperlink" Target="consultantplus://offline/ref=00A8CF026B19FA1D0EE6814AC4A7FD5767CAD2424C1FF872518A1D70A67740AB7B06F6F048F6D18D6B3CF41F275F607D8954700959k8l1M" TargetMode="External"/><Relationship Id="rId10" Type="http://schemas.openxmlformats.org/officeDocument/2006/relationships/header" Target="header1.xml"/><Relationship Id="rId19" Type="http://schemas.openxmlformats.org/officeDocument/2006/relationships/hyperlink" Target="http://www.86.gosuslugi.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www.r86.nalog.ru" TargetMode="External"/><Relationship Id="rId22" Type="http://schemas.openxmlformats.org/officeDocument/2006/relationships/hyperlink" Target="consultantplus://offline/ref=769E6E1F701884E9F79FD7891C4422A96EC8F25E0684FAC197F1B63E1C32CCB38D8ED52883iCW0G" TargetMode="External"/><Relationship Id="rId27" Type="http://schemas.openxmlformats.org/officeDocument/2006/relationships/hyperlink" Target="consultantplus://offline/ref=769E6E1F701884E9F79FD7891C4422A96EC8F25E0684FAC197F1B63E1C32CCB38D8ED52B87C4B0C6i4WCG"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C90A9-C29C-4825-A6B0-E7A607D7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34</Pages>
  <Words>8628</Words>
  <Characters>68997</Characters>
  <Application>Microsoft Office Word</Application>
  <DocSecurity>0</DocSecurity>
  <Lines>574</Lines>
  <Paragraphs>154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Ivanov</cp:lastModifiedBy>
  <cp:revision>35</cp:revision>
  <cp:lastPrinted>2018-08-28T07:49:00Z</cp:lastPrinted>
  <dcterms:created xsi:type="dcterms:W3CDTF">2016-06-02T12:04:00Z</dcterms:created>
  <dcterms:modified xsi:type="dcterms:W3CDTF">2019-07-03T07:07:00Z</dcterms:modified>
</cp:coreProperties>
</file>